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AE2" w:rsidRPr="002E0B08" w:rsidRDefault="002E0B08" w:rsidP="002E0B08">
      <w:pPr>
        <w:ind w:firstLine="709"/>
        <w:jc w:val="center"/>
        <w:rPr>
          <w:b/>
          <w:bCs/>
          <w:snapToGrid w:val="0"/>
          <w:sz w:val="28"/>
          <w:szCs w:val="28"/>
        </w:rPr>
      </w:pPr>
      <w:bookmarkStart w:id="0" w:name="_GoBack"/>
      <w:r w:rsidRPr="002E0B08">
        <w:rPr>
          <w:b/>
          <w:bCs/>
          <w:snapToGrid w:val="0"/>
          <w:sz w:val="28"/>
          <w:szCs w:val="28"/>
        </w:rPr>
        <w:t>Рабочая программа по физической культуре для обучающихся 5-9 классов</w:t>
      </w:r>
    </w:p>
    <w:bookmarkEnd w:id="0"/>
    <w:p w:rsidR="002E0B08" w:rsidRPr="00F67B85" w:rsidRDefault="002E0B08" w:rsidP="000E1CAE">
      <w:pPr>
        <w:ind w:firstLine="709"/>
        <w:jc w:val="both"/>
        <w:rPr>
          <w:b/>
          <w:bCs/>
          <w:snapToGrid w:val="0"/>
        </w:rPr>
      </w:pPr>
    </w:p>
    <w:p w:rsidR="003E684A" w:rsidRPr="00BF62A1" w:rsidRDefault="000E1CAE" w:rsidP="000E1CAE">
      <w:pPr>
        <w:ind w:firstLine="709"/>
        <w:jc w:val="both"/>
        <w:rPr>
          <w:snapToGrid w:val="0"/>
        </w:rPr>
      </w:pPr>
      <w:r>
        <w:rPr>
          <w:color w:val="000000"/>
          <w:sz w:val="22"/>
          <w:szCs w:val="22"/>
          <w:lang w:eastAsia="ru-RU"/>
        </w:rPr>
        <w:t>Рабочая п</w:t>
      </w:r>
      <w:r w:rsidR="003E684A" w:rsidRPr="00BF62A1">
        <w:rPr>
          <w:color w:val="000000"/>
          <w:sz w:val="22"/>
          <w:szCs w:val="22"/>
          <w:lang w:eastAsia="ru-RU"/>
        </w:rPr>
        <w:t>рограмм</w:t>
      </w:r>
      <w:r w:rsidR="00C34AE2">
        <w:rPr>
          <w:color w:val="000000"/>
          <w:sz w:val="22"/>
          <w:szCs w:val="22"/>
          <w:lang w:eastAsia="ru-RU"/>
        </w:rPr>
        <w:t xml:space="preserve">а по </w:t>
      </w:r>
      <w:r w:rsidR="00B87CD0">
        <w:rPr>
          <w:color w:val="000000"/>
          <w:sz w:val="22"/>
          <w:szCs w:val="22"/>
          <w:lang w:eastAsia="ru-RU"/>
        </w:rPr>
        <w:t xml:space="preserve">физической </w:t>
      </w:r>
      <w:r w:rsidR="00F67B85">
        <w:rPr>
          <w:color w:val="000000"/>
          <w:sz w:val="22"/>
          <w:szCs w:val="22"/>
          <w:lang w:eastAsia="ru-RU"/>
        </w:rPr>
        <w:t>культуре для</w:t>
      </w:r>
      <w:r w:rsidR="00B87CD0">
        <w:rPr>
          <w:color w:val="000000"/>
          <w:sz w:val="22"/>
          <w:szCs w:val="22"/>
          <w:lang w:eastAsia="ru-RU"/>
        </w:rPr>
        <w:t xml:space="preserve"> 5-9</w:t>
      </w:r>
      <w:r w:rsidR="00BF62A1" w:rsidRPr="00BF62A1">
        <w:rPr>
          <w:color w:val="000000"/>
          <w:sz w:val="22"/>
          <w:szCs w:val="22"/>
          <w:lang w:eastAsia="ru-RU"/>
        </w:rPr>
        <w:t xml:space="preserve"> </w:t>
      </w:r>
      <w:r w:rsidR="00C34AE2">
        <w:rPr>
          <w:color w:val="000000"/>
          <w:sz w:val="22"/>
          <w:szCs w:val="22"/>
          <w:lang w:eastAsia="ru-RU"/>
        </w:rPr>
        <w:t>класса</w:t>
      </w:r>
      <w:r w:rsidR="003E684A" w:rsidRPr="00BF62A1">
        <w:rPr>
          <w:color w:val="000000"/>
          <w:sz w:val="22"/>
          <w:szCs w:val="22"/>
          <w:lang w:eastAsia="ru-RU"/>
        </w:rPr>
        <w:t xml:space="preserve"> разработана в соответствии:</w:t>
      </w:r>
    </w:p>
    <w:p w:rsidR="003E684A" w:rsidRPr="00BF62A1" w:rsidRDefault="003E684A" w:rsidP="000E1CAE">
      <w:pPr>
        <w:widowControl/>
        <w:autoSpaceDE/>
        <w:autoSpaceDN/>
        <w:adjustRightInd/>
        <w:ind w:firstLine="709"/>
        <w:jc w:val="both"/>
        <w:rPr>
          <w:color w:val="000000"/>
          <w:sz w:val="22"/>
          <w:szCs w:val="22"/>
          <w:lang w:eastAsia="ru-RU"/>
        </w:rPr>
      </w:pPr>
      <w:r w:rsidRPr="00BF62A1">
        <w:rPr>
          <w:color w:val="000000"/>
          <w:sz w:val="22"/>
          <w:szCs w:val="22"/>
          <w:lang w:eastAsia="ru-RU"/>
        </w:rPr>
        <w:t xml:space="preserve">- с требованиями федерального государственного образовательного стандарта </w:t>
      </w:r>
      <w:r w:rsidR="00F67B85" w:rsidRPr="00BF62A1">
        <w:rPr>
          <w:color w:val="000000"/>
          <w:sz w:val="22"/>
          <w:szCs w:val="22"/>
          <w:lang w:eastAsia="ru-RU"/>
        </w:rPr>
        <w:t>основног</w:t>
      </w:r>
      <w:r w:rsidR="00F67B85">
        <w:rPr>
          <w:color w:val="000000"/>
          <w:sz w:val="22"/>
          <w:szCs w:val="22"/>
          <w:lang w:eastAsia="ru-RU"/>
        </w:rPr>
        <w:t>о общего образования</w:t>
      </w:r>
      <w:r w:rsidRPr="00BF62A1">
        <w:rPr>
          <w:color w:val="000000"/>
          <w:sz w:val="22"/>
          <w:szCs w:val="22"/>
          <w:lang w:eastAsia="ru-RU"/>
        </w:rPr>
        <w:t xml:space="preserve"> </w:t>
      </w:r>
    </w:p>
    <w:p w:rsidR="00AA4605" w:rsidRPr="00F67B85" w:rsidRDefault="003E684A" w:rsidP="000E1CAE">
      <w:pPr>
        <w:widowControl/>
        <w:autoSpaceDE/>
        <w:autoSpaceDN/>
        <w:adjustRightInd/>
        <w:ind w:firstLine="709"/>
        <w:jc w:val="both"/>
        <w:rPr>
          <w:color w:val="000000"/>
          <w:sz w:val="22"/>
          <w:szCs w:val="22"/>
          <w:lang w:eastAsia="ru-RU"/>
        </w:rPr>
      </w:pPr>
      <w:r w:rsidRPr="00BF62A1">
        <w:rPr>
          <w:color w:val="000000"/>
          <w:sz w:val="22"/>
          <w:szCs w:val="22"/>
          <w:lang w:eastAsia="ru-RU"/>
        </w:rPr>
        <w:t xml:space="preserve">- с авторской </w:t>
      </w:r>
      <w:r w:rsidR="00F67B85" w:rsidRPr="00BF62A1">
        <w:rPr>
          <w:color w:val="000000"/>
          <w:sz w:val="22"/>
          <w:szCs w:val="22"/>
          <w:lang w:eastAsia="ru-RU"/>
        </w:rPr>
        <w:t>программой В.И.</w:t>
      </w:r>
      <w:r w:rsidR="000E1CAE">
        <w:rPr>
          <w:color w:val="000000"/>
          <w:sz w:val="22"/>
          <w:szCs w:val="22"/>
          <w:lang w:eastAsia="ru-RU"/>
        </w:rPr>
        <w:t xml:space="preserve"> </w:t>
      </w:r>
      <w:r w:rsidR="00F67B85" w:rsidRPr="00BF62A1">
        <w:rPr>
          <w:color w:val="000000"/>
          <w:sz w:val="22"/>
          <w:szCs w:val="22"/>
          <w:lang w:eastAsia="ru-RU"/>
        </w:rPr>
        <w:t>Лях</w:t>
      </w:r>
      <w:r w:rsidR="001420FF">
        <w:rPr>
          <w:color w:val="000000"/>
          <w:sz w:val="22"/>
          <w:szCs w:val="22"/>
          <w:lang w:eastAsia="ru-RU"/>
        </w:rPr>
        <w:t xml:space="preserve"> «Физическая культура 5-9 классы». – М.: Просвещение, 2011 год.</w:t>
      </w:r>
      <w:r w:rsidRPr="00BF62A1">
        <w:rPr>
          <w:color w:val="000000"/>
          <w:sz w:val="22"/>
          <w:lang w:eastAsia="ru-RU"/>
        </w:rPr>
        <w:t> </w:t>
      </w:r>
    </w:p>
    <w:p w:rsidR="00AA4605" w:rsidRPr="00F82A22" w:rsidRDefault="00AA4605" w:rsidP="000E1CAE">
      <w:pPr>
        <w:pStyle w:val="a4"/>
        <w:spacing w:after="0"/>
        <w:ind w:firstLine="709"/>
        <w:jc w:val="both"/>
        <w:rPr>
          <w:bCs/>
        </w:rPr>
      </w:pPr>
      <w:r w:rsidRPr="00AA4605">
        <w:rPr>
          <w:bCs/>
        </w:rPr>
        <w:t>Для реализации Рабочей программы используе</w:t>
      </w:r>
      <w:r>
        <w:rPr>
          <w:bCs/>
        </w:rPr>
        <w:t xml:space="preserve">тся учебник </w:t>
      </w:r>
      <w:r>
        <w:rPr>
          <w:rFonts w:cs="Tahoma"/>
          <w:color w:val="000000"/>
        </w:rPr>
        <w:t xml:space="preserve">для учащихся </w:t>
      </w:r>
      <w:r w:rsidRPr="00AA4605">
        <w:rPr>
          <w:rFonts w:cs="Tahoma"/>
          <w:color w:val="000000"/>
        </w:rPr>
        <w:t>5 – 7 классов</w:t>
      </w:r>
      <w:r>
        <w:rPr>
          <w:rFonts w:cs="Tahoma"/>
          <w:color w:val="000000"/>
        </w:rPr>
        <w:t>.</w:t>
      </w:r>
      <w:r w:rsidR="00F82A22">
        <w:rPr>
          <w:rFonts w:cs="Tahoma"/>
          <w:color w:val="000000"/>
        </w:rPr>
        <w:t xml:space="preserve"> Физическая культура. </w:t>
      </w:r>
      <w:r w:rsidR="00F67B85">
        <w:rPr>
          <w:rFonts w:cs="Tahoma"/>
          <w:color w:val="000000"/>
        </w:rPr>
        <w:t>А</w:t>
      </w:r>
      <w:r w:rsidR="00F67B85" w:rsidRPr="00AA4605">
        <w:rPr>
          <w:rFonts w:cs="Tahoma"/>
          <w:color w:val="000000"/>
        </w:rPr>
        <w:t>втор М.Я.</w:t>
      </w:r>
      <w:r w:rsidR="000E1CAE">
        <w:rPr>
          <w:rFonts w:cs="Tahoma"/>
          <w:color w:val="000000"/>
        </w:rPr>
        <w:t xml:space="preserve"> </w:t>
      </w:r>
      <w:proofErr w:type="spellStart"/>
      <w:r w:rsidR="00F67B85" w:rsidRPr="00AA4605">
        <w:rPr>
          <w:rFonts w:cs="Tahoma"/>
          <w:color w:val="000000"/>
        </w:rPr>
        <w:t>Виленский</w:t>
      </w:r>
      <w:proofErr w:type="spellEnd"/>
      <w:r w:rsidR="00F67B85">
        <w:rPr>
          <w:rFonts w:cs="Tahoma"/>
          <w:color w:val="000000"/>
        </w:rPr>
        <w:t>, Москва</w:t>
      </w:r>
      <w:r>
        <w:rPr>
          <w:rFonts w:cs="Tahoma"/>
          <w:color w:val="000000"/>
        </w:rPr>
        <w:t>: Просвещение, 2011</w:t>
      </w:r>
      <w:r w:rsidRPr="00AA4605">
        <w:rPr>
          <w:rFonts w:cs="Tahoma"/>
          <w:color w:val="000000"/>
        </w:rPr>
        <w:t>.</w:t>
      </w:r>
      <w:r w:rsidR="00B87CD0">
        <w:rPr>
          <w:rFonts w:cs="Tahoma"/>
          <w:color w:val="000000"/>
        </w:rPr>
        <w:t xml:space="preserve">Для учащихся 8-9 классов используется учебник – автор В.И. Лях, А.А. </w:t>
      </w:r>
      <w:proofErr w:type="spellStart"/>
      <w:r w:rsidR="000E1CAE">
        <w:rPr>
          <w:rFonts w:cs="Tahoma"/>
          <w:color w:val="000000"/>
        </w:rPr>
        <w:t>Зданевич</w:t>
      </w:r>
      <w:proofErr w:type="spellEnd"/>
      <w:r w:rsidR="000E1CAE">
        <w:rPr>
          <w:rFonts w:cs="Tahoma"/>
          <w:color w:val="000000"/>
        </w:rPr>
        <w:t xml:space="preserve">. </w:t>
      </w:r>
      <w:r w:rsidR="00B87CD0">
        <w:rPr>
          <w:rFonts w:cs="Tahoma"/>
          <w:color w:val="000000"/>
        </w:rPr>
        <w:t>Москва Просвещение 2011год.</w:t>
      </w:r>
    </w:p>
    <w:p w:rsidR="003227FC" w:rsidRPr="003D1198" w:rsidRDefault="004A610E" w:rsidP="000E1CAE">
      <w:pPr>
        <w:ind w:firstLine="709"/>
        <w:jc w:val="both"/>
        <w:rPr>
          <w:sz w:val="21"/>
          <w:szCs w:val="21"/>
        </w:rPr>
      </w:pPr>
      <w:r>
        <w:rPr>
          <w:snapToGrid w:val="0"/>
        </w:rPr>
        <w:t>На преподавание учебного предмета «</w:t>
      </w:r>
      <w:r w:rsidR="003D1198">
        <w:rPr>
          <w:snapToGrid w:val="0"/>
        </w:rPr>
        <w:t>Физическая культура» о</w:t>
      </w:r>
      <w:r w:rsidR="00F67B85">
        <w:rPr>
          <w:snapToGrid w:val="0"/>
        </w:rPr>
        <w:t>т</w:t>
      </w:r>
      <w:r w:rsidR="003D1198">
        <w:rPr>
          <w:snapToGrid w:val="0"/>
        </w:rPr>
        <w:t>водится 68 часов в год, 2</w:t>
      </w:r>
      <w:r w:rsidR="00295C97">
        <w:rPr>
          <w:snapToGrid w:val="0"/>
        </w:rPr>
        <w:t xml:space="preserve"> </w:t>
      </w:r>
      <w:r w:rsidR="003D1198">
        <w:rPr>
          <w:snapToGrid w:val="0"/>
        </w:rPr>
        <w:t>раза в неделю.</w:t>
      </w:r>
    </w:p>
    <w:p w:rsidR="00B819F9" w:rsidRPr="000E1CAE" w:rsidRDefault="003227FC" w:rsidP="000E1CAE">
      <w:r>
        <w:rPr>
          <w:snapToGrid w:val="0"/>
        </w:rPr>
        <w:br/>
      </w:r>
    </w:p>
    <w:p w:rsidR="00CA6FD4" w:rsidRPr="000E1CAE" w:rsidRDefault="000E1CAE" w:rsidP="000E1CA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0E1CAE">
        <w:rPr>
          <w:rFonts w:ascii="Times New Roman" w:hAnsi="Times New Roman"/>
          <w:b/>
          <w:sz w:val="24"/>
          <w:szCs w:val="24"/>
        </w:rPr>
        <w:t>5 класс</w:t>
      </w:r>
    </w:p>
    <w:p w:rsidR="003227FC" w:rsidRDefault="003227FC" w:rsidP="00F67B85">
      <w:pPr>
        <w:ind w:firstLine="709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Планируемые результаты</w:t>
      </w:r>
    </w:p>
    <w:p w:rsidR="003227FC" w:rsidRDefault="003227FC" w:rsidP="003227FC">
      <w:pPr>
        <w:ind w:firstLine="709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Личностные результаты:</w:t>
      </w:r>
    </w:p>
    <w:p w:rsidR="003227FC" w:rsidRDefault="00224C69" w:rsidP="00217037">
      <w:pPr>
        <w:jc w:val="both"/>
        <w:rPr>
          <w:snapToGrid w:val="0"/>
        </w:rPr>
      </w:pPr>
      <w:r>
        <w:rPr>
          <w:snapToGrid w:val="0"/>
        </w:rPr>
        <w:t>-</w:t>
      </w:r>
      <w:r w:rsidR="003227FC">
        <w:rPr>
          <w:snapToGrid w:val="0"/>
        </w:rPr>
        <w:t xml:space="preserve"> формирование чувства гордости за свою Родину, формирование ценностей многонационального российского общества;</w:t>
      </w:r>
    </w:p>
    <w:p w:rsidR="003227FC" w:rsidRDefault="00224C69" w:rsidP="003227FC">
      <w:pPr>
        <w:rPr>
          <w:snapToGrid w:val="0"/>
        </w:rPr>
      </w:pPr>
      <w:r>
        <w:rPr>
          <w:snapToGrid w:val="0"/>
        </w:rPr>
        <w:t>- ф</w:t>
      </w:r>
      <w:r w:rsidR="003227FC">
        <w:rPr>
          <w:snapToGrid w:val="0"/>
        </w:rPr>
        <w:t>ормирование уважительного отношения к иному мнению, истории и культуре других народов;</w:t>
      </w:r>
    </w:p>
    <w:p w:rsidR="003227FC" w:rsidRDefault="00224C69" w:rsidP="003227FC">
      <w:pPr>
        <w:rPr>
          <w:snapToGrid w:val="0"/>
        </w:rPr>
      </w:pPr>
      <w:r>
        <w:rPr>
          <w:snapToGrid w:val="0"/>
        </w:rPr>
        <w:t xml:space="preserve">- </w:t>
      </w:r>
      <w:r w:rsidR="003227FC">
        <w:rPr>
          <w:snapToGrid w:val="0"/>
        </w:rPr>
        <w:t xml:space="preserve"> развитие мотивов учебной деятельности и формирование личностного смысла учения;</w:t>
      </w:r>
    </w:p>
    <w:p w:rsidR="003227FC" w:rsidRDefault="00224C69" w:rsidP="003227FC">
      <w:pPr>
        <w:rPr>
          <w:snapToGrid w:val="0"/>
        </w:rPr>
      </w:pPr>
      <w:r>
        <w:rPr>
          <w:snapToGrid w:val="0"/>
        </w:rPr>
        <w:t xml:space="preserve"> -</w:t>
      </w:r>
      <w:r w:rsidR="003227FC">
        <w:rPr>
          <w:snapToGrid w:val="0"/>
        </w:rPr>
        <w:t xml:space="preserve">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3227FC" w:rsidRDefault="00224C69" w:rsidP="003227FC">
      <w:pPr>
        <w:rPr>
          <w:snapToGrid w:val="0"/>
        </w:rPr>
      </w:pPr>
      <w:r>
        <w:rPr>
          <w:snapToGrid w:val="0"/>
        </w:rPr>
        <w:t xml:space="preserve"> -</w:t>
      </w:r>
      <w:r w:rsidR="003227FC">
        <w:rPr>
          <w:snapToGrid w:val="0"/>
        </w:rPr>
        <w:t xml:space="preserve"> формирование эстетических потребностей, ценностей и чувств;</w:t>
      </w:r>
    </w:p>
    <w:p w:rsidR="003227FC" w:rsidRDefault="00217037" w:rsidP="00217037">
      <w:pPr>
        <w:jc w:val="both"/>
        <w:rPr>
          <w:snapToGrid w:val="0"/>
        </w:rPr>
      </w:pPr>
      <w:r>
        <w:rPr>
          <w:snapToGrid w:val="0"/>
        </w:rPr>
        <w:t xml:space="preserve"> -  </w:t>
      </w:r>
      <w:r w:rsidR="003227FC">
        <w:rPr>
          <w:snapToGrid w:val="0"/>
        </w:rPr>
        <w:t>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3227FC" w:rsidRDefault="00217037" w:rsidP="00217037">
      <w:pPr>
        <w:rPr>
          <w:snapToGrid w:val="0"/>
        </w:rPr>
      </w:pPr>
      <w:r>
        <w:rPr>
          <w:snapToGrid w:val="0"/>
        </w:rPr>
        <w:t xml:space="preserve">  -  </w:t>
      </w:r>
      <w:r w:rsidR="003227FC">
        <w:rPr>
          <w:snapToGrid w:val="0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3227FC" w:rsidRDefault="00224C69" w:rsidP="00217037">
      <w:pPr>
        <w:jc w:val="both"/>
        <w:rPr>
          <w:snapToGrid w:val="0"/>
        </w:rPr>
      </w:pPr>
      <w:r>
        <w:rPr>
          <w:snapToGrid w:val="0"/>
        </w:rPr>
        <w:t xml:space="preserve">  -</w:t>
      </w:r>
      <w:r w:rsidR="003227FC">
        <w:rPr>
          <w:snapToGrid w:val="0"/>
        </w:rPr>
        <w:t>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3227FC" w:rsidRDefault="003227FC" w:rsidP="00217037">
      <w:pPr>
        <w:jc w:val="both"/>
        <w:rPr>
          <w:snapToGrid w:val="0"/>
        </w:rPr>
      </w:pPr>
      <w:r>
        <w:rPr>
          <w:snapToGrid w:val="0"/>
        </w:rPr>
        <w:t>формирование установки на безопасный, здоровый образ жизни;</w:t>
      </w:r>
    </w:p>
    <w:p w:rsidR="003227FC" w:rsidRDefault="003227FC" w:rsidP="003227FC">
      <w:pPr>
        <w:ind w:firstLine="709"/>
        <w:rPr>
          <w:snapToGrid w:val="0"/>
        </w:rPr>
      </w:pPr>
      <w:r>
        <w:rPr>
          <w:snapToGrid w:val="0"/>
        </w:rPr>
        <w:t xml:space="preserve"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</w:t>
      </w:r>
      <w:proofErr w:type="gramStart"/>
      <w:r>
        <w:rPr>
          <w:snapToGrid w:val="0"/>
        </w:rPr>
        <w:t>« Физическая</w:t>
      </w:r>
      <w:proofErr w:type="gramEnd"/>
      <w:r>
        <w:rPr>
          <w:snapToGrid w:val="0"/>
        </w:rPr>
        <w:t xml:space="preserve"> культура». Они</w:t>
      </w:r>
      <w:r w:rsidR="00217037">
        <w:rPr>
          <w:snapToGrid w:val="0"/>
        </w:rPr>
        <w:t xml:space="preserve"> включают в себя основы </w:t>
      </w:r>
      <w:proofErr w:type="gramStart"/>
      <w:r w:rsidR="00217037">
        <w:rPr>
          <w:snapToGrid w:val="0"/>
        </w:rPr>
        <w:t xml:space="preserve">гражданской </w:t>
      </w:r>
      <w:r>
        <w:rPr>
          <w:snapToGrid w:val="0"/>
        </w:rPr>
        <w:t xml:space="preserve"> идентичности</w:t>
      </w:r>
      <w:proofErr w:type="gramEnd"/>
      <w:r>
        <w:rPr>
          <w:snapToGrid w:val="0"/>
        </w:rPr>
        <w:t>, сформированную мотивацию к обучению и познанию в сфе</w:t>
      </w:r>
      <w:r w:rsidR="00224C69">
        <w:rPr>
          <w:snapToGrid w:val="0"/>
        </w:rPr>
        <w:t>ре физической культуры, умения и</w:t>
      </w:r>
      <w:r>
        <w:rPr>
          <w:snapToGrid w:val="0"/>
        </w:rPr>
        <w:t>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3227FC" w:rsidRDefault="00230E58" w:rsidP="003227FC">
      <w:pPr>
        <w:rPr>
          <w:b/>
          <w:bCs/>
          <w:snapToGrid w:val="0"/>
        </w:rPr>
      </w:pPr>
      <w:proofErr w:type="spellStart"/>
      <w:r>
        <w:rPr>
          <w:b/>
          <w:bCs/>
          <w:snapToGrid w:val="0"/>
        </w:rPr>
        <w:t>Метапредметные</w:t>
      </w:r>
      <w:proofErr w:type="spellEnd"/>
      <w:r>
        <w:rPr>
          <w:b/>
          <w:bCs/>
          <w:snapToGrid w:val="0"/>
        </w:rPr>
        <w:t xml:space="preserve"> результаты </w:t>
      </w:r>
      <w:proofErr w:type="gramStart"/>
      <w:r>
        <w:rPr>
          <w:b/>
          <w:bCs/>
          <w:snapToGrid w:val="0"/>
        </w:rPr>
        <w:t>( регулятивные</w:t>
      </w:r>
      <w:proofErr w:type="gramEnd"/>
      <w:r>
        <w:rPr>
          <w:b/>
          <w:bCs/>
          <w:snapToGrid w:val="0"/>
        </w:rPr>
        <w:t>, познавательные, коммуникативные )</w:t>
      </w:r>
    </w:p>
    <w:p w:rsidR="003227FC" w:rsidRDefault="00224C69" w:rsidP="00224C69">
      <w:pPr>
        <w:jc w:val="both"/>
        <w:rPr>
          <w:snapToGrid w:val="0"/>
        </w:rPr>
      </w:pPr>
      <w:r>
        <w:rPr>
          <w:snapToGrid w:val="0"/>
        </w:rPr>
        <w:t xml:space="preserve"> - </w:t>
      </w:r>
      <w:r w:rsidR="003227FC">
        <w:rPr>
          <w:snapToGrid w:val="0"/>
        </w:rPr>
        <w:t xml:space="preserve"> овладение способностью принимать и сохранять цели и задачи учебной деятельности, поиска средств ее осуществления;</w:t>
      </w:r>
    </w:p>
    <w:p w:rsidR="003227FC" w:rsidRDefault="00224C69" w:rsidP="003227FC">
      <w:pPr>
        <w:rPr>
          <w:snapToGrid w:val="0"/>
        </w:rPr>
      </w:pPr>
      <w:r>
        <w:rPr>
          <w:snapToGrid w:val="0"/>
        </w:rPr>
        <w:t xml:space="preserve">-  </w:t>
      </w:r>
      <w:r w:rsidR="003227FC">
        <w:rPr>
          <w:snapToGrid w:val="0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227FC" w:rsidRDefault="00224C69" w:rsidP="00224C69">
      <w:pPr>
        <w:jc w:val="both"/>
        <w:rPr>
          <w:snapToGrid w:val="0"/>
        </w:rPr>
      </w:pPr>
      <w:r>
        <w:rPr>
          <w:snapToGrid w:val="0"/>
        </w:rPr>
        <w:t xml:space="preserve"> - </w:t>
      </w:r>
      <w:r w:rsidR="003227FC">
        <w:rPr>
          <w:snapToGrid w:val="0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227FC" w:rsidRDefault="00224C69" w:rsidP="00224C69">
      <w:pPr>
        <w:rPr>
          <w:snapToGrid w:val="0"/>
        </w:rPr>
      </w:pPr>
      <w:r>
        <w:rPr>
          <w:snapToGrid w:val="0"/>
        </w:rPr>
        <w:t xml:space="preserve"> - </w:t>
      </w:r>
      <w:r w:rsidR="003227FC">
        <w:rPr>
          <w:snapToGrid w:val="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227FC" w:rsidRDefault="00224C69" w:rsidP="00224C69">
      <w:pPr>
        <w:jc w:val="both"/>
        <w:rPr>
          <w:snapToGrid w:val="0"/>
        </w:rPr>
      </w:pPr>
      <w:r>
        <w:rPr>
          <w:snapToGrid w:val="0"/>
        </w:rPr>
        <w:t xml:space="preserve"> - </w:t>
      </w:r>
      <w:r w:rsidR="003227FC">
        <w:rPr>
          <w:snapToGrid w:val="0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227FC" w:rsidRDefault="00224C69" w:rsidP="00224C69">
      <w:pPr>
        <w:jc w:val="both"/>
        <w:rPr>
          <w:snapToGrid w:val="0"/>
        </w:rPr>
      </w:pPr>
      <w:r>
        <w:rPr>
          <w:snapToGrid w:val="0"/>
        </w:rPr>
        <w:t xml:space="preserve"> - </w:t>
      </w:r>
      <w:r w:rsidR="003227FC">
        <w:rPr>
          <w:snapToGrid w:val="0"/>
        </w:rPr>
        <w:t xml:space="preserve">готовность конструктивно разрешать конфликты посредством учета интересов сторон и </w:t>
      </w:r>
      <w:r w:rsidR="003227FC">
        <w:rPr>
          <w:snapToGrid w:val="0"/>
        </w:rPr>
        <w:lastRenderedPageBreak/>
        <w:t>сотрудничества</w:t>
      </w:r>
    </w:p>
    <w:p w:rsidR="003227FC" w:rsidRDefault="00224C69" w:rsidP="00224C69">
      <w:pPr>
        <w:rPr>
          <w:snapToGrid w:val="0"/>
        </w:rPr>
      </w:pPr>
      <w:r>
        <w:rPr>
          <w:snapToGrid w:val="0"/>
        </w:rPr>
        <w:t xml:space="preserve"> - </w:t>
      </w:r>
      <w:r w:rsidR="003227FC">
        <w:rPr>
          <w:snapToGrid w:val="0"/>
        </w:rPr>
        <w:t>умение формулировать, аргументировать и отстаивать своё мнение;</w:t>
      </w:r>
    </w:p>
    <w:p w:rsidR="003227FC" w:rsidRDefault="00224C69" w:rsidP="003227FC">
      <w:pPr>
        <w:jc w:val="both"/>
        <w:rPr>
          <w:snapToGrid w:val="0"/>
        </w:rPr>
      </w:pPr>
      <w:r>
        <w:rPr>
          <w:snapToGrid w:val="0"/>
        </w:rPr>
        <w:t xml:space="preserve"> - </w:t>
      </w:r>
      <w:r w:rsidR="003227FC">
        <w:rPr>
          <w:snapToGrid w:val="0"/>
        </w:rPr>
        <w:t xml:space="preserve">овладение базовыми предметными и </w:t>
      </w:r>
      <w:proofErr w:type="spellStart"/>
      <w:r w:rsidR="003227FC">
        <w:rPr>
          <w:snapToGrid w:val="0"/>
        </w:rPr>
        <w:t>межпредметными</w:t>
      </w:r>
      <w:proofErr w:type="spellEnd"/>
      <w:r w:rsidR="003227FC">
        <w:rPr>
          <w:snapToGrid w:val="0"/>
        </w:rPr>
        <w:t xml:space="preserve"> понятиями, отражающими существенные связи и отношения между объектами и процессами.</w:t>
      </w:r>
    </w:p>
    <w:p w:rsidR="003227FC" w:rsidRDefault="001C5BDF" w:rsidP="003227FC">
      <w:pPr>
        <w:rPr>
          <w:b/>
          <w:bCs/>
          <w:snapToGrid w:val="0"/>
        </w:rPr>
      </w:pPr>
      <w:r>
        <w:rPr>
          <w:b/>
          <w:bCs/>
          <w:snapToGrid w:val="0"/>
        </w:rPr>
        <w:t>Предметные результаты:</w:t>
      </w:r>
    </w:p>
    <w:p w:rsidR="003227FC" w:rsidRDefault="00224C69" w:rsidP="00224C69">
      <w:pPr>
        <w:jc w:val="both"/>
        <w:rPr>
          <w:snapToGrid w:val="0"/>
        </w:rPr>
      </w:pPr>
      <w:r>
        <w:rPr>
          <w:snapToGrid w:val="0"/>
        </w:rPr>
        <w:t xml:space="preserve"> - </w:t>
      </w:r>
      <w:r w:rsidR="003227FC">
        <w:rPr>
          <w:snapToGrid w:val="0"/>
        </w:rPr>
        <w:t xml:space="preserve"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</w:t>
      </w:r>
      <w:proofErr w:type="gramStart"/>
      <w:r w:rsidR="003227FC">
        <w:rPr>
          <w:snapToGrid w:val="0"/>
        </w:rPr>
        <w:t>успешной  учебы</w:t>
      </w:r>
      <w:proofErr w:type="gramEnd"/>
      <w:r w:rsidR="003227FC">
        <w:rPr>
          <w:snapToGrid w:val="0"/>
        </w:rPr>
        <w:t xml:space="preserve"> и социализации;</w:t>
      </w:r>
    </w:p>
    <w:p w:rsidR="003227FC" w:rsidRDefault="00224C69" w:rsidP="003227FC">
      <w:pPr>
        <w:rPr>
          <w:snapToGrid w:val="0"/>
        </w:rPr>
      </w:pPr>
      <w:r>
        <w:rPr>
          <w:snapToGrid w:val="0"/>
        </w:rPr>
        <w:t xml:space="preserve"> - </w:t>
      </w:r>
      <w:r w:rsidR="003227FC">
        <w:rPr>
          <w:snapToGrid w:val="0"/>
        </w:rPr>
        <w:t xml:space="preserve">овладение умениями организовать </w:t>
      </w:r>
      <w:proofErr w:type="spellStart"/>
      <w:r w:rsidR="003227FC">
        <w:rPr>
          <w:snapToGrid w:val="0"/>
        </w:rPr>
        <w:t>здоровьесберегающую</w:t>
      </w:r>
      <w:proofErr w:type="spellEnd"/>
      <w:r w:rsidR="003227FC">
        <w:rPr>
          <w:snapToGrid w:val="0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3227FC" w:rsidRDefault="00224C69" w:rsidP="003227FC">
      <w:pPr>
        <w:rPr>
          <w:snapToGrid w:val="0"/>
        </w:rPr>
      </w:pPr>
      <w:r>
        <w:rPr>
          <w:snapToGrid w:val="0"/>
        </w:rPr>
        <w:t xml:space="preserve"> - </w:t>
      </w:r>
      <w:r w:rsidR="003227FC">
        <w:rPr>
          <w:snapToGrid w:val="0"/>
        </w:rPr>
        <w:t xml:space="preserve">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3227FC" w:rsidRDefault="00224C69" w:rsidP="003227FC">
      <w:pPr>
        <w:rPr>
          <w:snapToGrid w:val="0"/>
        </w:rPr>
      </w:pPr>
      <w:r>
        <w:rPr>
          <w:snapToGrid w:val="0"/>
        </w:rPr>
        <w:t xml:space="preserve"> - </w:t>
      </w:r>
      <w:r w:rsidR="003227FC">
        <w:rPr>
          <w:snapToGrid w:val="0"/>
        </w:rPr>
        <w:t xml:space="preserve"> взаимодействие со сверстниками по правилам проведения подвижных игр и соревнований;</w:t>
      </w:r>
    </w:p>
    <w:p w:rsidR="003227FC" w:rsidRDefault="00224C69" w:rsidP="00224C69">
      <w:pPr>
        <w:rPr>
          <w:snapToGrid w:val="0"/>
        </w:rPr>
      </w:pPr>
      <w:r>
        <w:rPr>
          <w:snapToGrid w:val="0"/>
        </w:rPr>
        <w:t xml:space="preserve"> </w:t>
      </w:r>
    </w:p>
    <w:p w:rsidR="00B74B7D" w:rsidRDefault="00B74B7D" w:rsidP="00224C69">
      <w:pPr>
        <w:rPr>
          <w:snapToGrid w:val="0"/>
        </w:rPr>
      </w:pPr>
    </w:p>
    <w:p w:rsidR="003227FC" w:rsidRDefault="00357FFD" w:rsidP="00224C69">
      <w:pPr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Содержание курса</w:t>
      </w:r>
    </w:p>
    <w:p w:rsidR="003227FC" w:rsidRDefault="00357FFD" w:rsidP="003227FC">
      <w:pPr>
        <w:rPr>
          <w:b/>
          <w:bCs/>
          <w:snapToGrid w:val="0"/>
        </w:rPr>
      </w:pPr>
      <w:r>
        <w:rPr>
          <w:b/>
          <w:bCs/>
          <w:snapToGrid w:val="0"/>
        </w:rPr>
        <w:t>Знания о физической культуре</w:t>
      </w:r>
    </w:p>
    <w:p w:rsidR="00F47247" w:rsidRDefault="003227FC" w:rsidP="00F47247">
      <w:pPr>
        <w:pStyle w:val="3f3f3f3f3f3f3f3f3f3f"/>
        <w:spacing w:before="0" w:after="0"/>
        <w:rPr>
          <w:snapToGrid w:val="0"/>
        </w:rPr>
      </w:pPr>
      <w:r>
        <w:rPr>
          <w:rStyle w:val="ad"/>
          <w:b/>
          <w:iCs w:val="0"/>
          <w:snapToGrid w:val="0"/>
        </w:rPr>
        <w:t xml:space="preserve">История физической культуры. </w:t>
      </w:r>
      <w:r>
        <w:rPr>
          <w:snapToGrid w:val="0"/>
        </w:rPr>
        <w:t xml:space="preserve"> Мифы и легенды о зарождении Олимпийских игр в древности. Исторические сведения о древних Олимпийских играх и особенностях их проведения. Виды состязаний и правила проведения древних Олимпийских игр. Известные участники и победители в древних Олимпийских играх.</w:t>
      </w:r>
      <w:r w:rsidR="003D1198">
        <w:rPr>
          <w:snapToGrid w:val="0"/>
        </w:rPr>
        <w:t xml:space="preserve"> Физическая культура и олимпийское движение в России.</w:t>
      </w:r>
      <w:r w:rsidR="00AA7725">
        <w:rPr>
          <w:snapToGrid w:val="0"/>
        </w:rPr>
        <w:t xml:space="preserve"> Олимпиады современности: странички истории.</w:t>
      </w:r>
      <w:r>
        <w:rPr>
          <w:snapToGrid w:val="0"/>
        </w:rPr>
        <w:br/>
      </w:r>
      <w:r>
        <w:rPr>
          <w:rStyle w:val="ad"/>
          <w:b/>
          <w:iCs w:val="0"/>
          <w:snapToGrid w:val="0"/>
        </w:rPr>
        <w:t xml:space="preserve">Базовые понятия физической культуры. </w:t>
      </w:r>
      <w:r>
        <w:rPr>
          <w:snapToGrid w:val="0"/>
        </w:rPr>
        <w:t>Физическое развитие человека. Основные показатели физического развития. Осанка как показатель физического развития; основные ее характеристики и параметры (положение головы и тела, форма спины и стопы); основные факторы, влияющие на форму осанки (дневная динамика, привыкание к соответствующей позе и положению тела, недостаточное развитие статической силы и выносливости и др.). Характеристика основных средств формирования и профилактики нарушений осанки, правила составления комплексов упражнений.</w:t>
      </w:r>
      <w:r w:rsidR="00AA7725">
        <w:rPr>
          <w:snapToGrid w:val="0"/>
        </w:rPr>
        <w:t xml:space="preserve"> Психические процессы в обучении двигательными действиями. Самоконтроль при занятии физическими упражнениями. Предупреждение травматизма и оказание медицинской помощи.</w:t>
      </w:r>
      <w:r>
        <w:rPr>
          <w:snapToGrid w:val="0"/>
        </w:rPr>
        <w:br/>
      </w:r>
      <w:r>
        <w:rPr>
          <w:rStyle w:val="ad"/>
          <w:b/>
          <w:iCs w:val="0"/>
          <w:snapToGrid w:val="0"/>
        </w:rPr>
        <w:t xml:space="preserve">Физическая культура человека. </w:t>
      </w:r>
      <w:r>
        <w:rPr>
          <w:snapToGrid w:val="0"/>
        </w:rPr>
        <w:t>Режим дня, его основное содержание и правила планирования. Утренняя зарядка и ее влияние на работоспособность. Гигиенические требования к проведению утренней зарядки, правила выбора и дозировки физических упражнений, составления комплексов упражнений. Физкультминутки (</w:t>
      </w:r>
      <w:proofErr w:type="spellStart"/>
      <w:r>
        <w:rPr>
          <w:snapToGrid w:val="0"/>
        </w:rPr>
        <w:t>физкультпаузы</w:t>
      </w:r>
      <w:proofErr w:type="spellEnd"/>
      <w:r>
        <w:rPr>
          <w:snapToGrid w:val="0"/>
        </w:rPr>
        <w:t>) и их значение для профилактики утомления. Гигиенические требования к проведению физкультминуток (</w:t>
      </w:r>
      <w:proofErr w:type="spellStart"/>
      <w:r>
        <w:rPr>
          <w:snapToGrid w:val="0"/>
        </w:rPr>
        <w:t>физкультпауз</w:t>
      </w:r>
      <w:proofErr w:type="spellEnd"/>
      <w:r>
        <w:rPr>
          <w:snapToGrid w:val="0"/>
        </w:rPr>
        <w:t xml:space="preserve">), правила выбора и дозировки физических упражнений, составления комплексов упражнений, их планирования в режиме учебного дня. Правила закаливания организма способами обтирания, обливания, душ. Правила соблюдения личной гигиены </w:t>
      </w:r>
      <w:proofErr w:type="gramStart"/>
      <w:r>
        <w:rPr>
          <w:snapToGrid w:val="0"/>
        </w:rPr>
        <w:t>во время</w:t>
      </w:r>
      <w:proofErr w:type="gramEnd"/>
      <w:r>
        <w:rPr>
          <w:snapToGrid w:val="0"/>
        </w:rPr>
        <w:t xml:space="preserve"> и после занятий физическими упражнениями (соблюдение чистоты тела и одежды).</w:t>
      </w:r>
    </w:p>
    <w:p w:rsidR="00F47247" w:rsidRPr="00357FFD" w:rsidRDefault="00357FFD" w:rsidP="00F47247">
      <w:pPr>
        <w:pStyle w:val="3f3f3f3f3f3f3f3f3f3f"/>
        <w:spacing w:before="0" w:after="0"/>
        <w:rPr>
          <w:snapToGrid w:val="0"/>
        </w:rPr>
      </w:pPr>
      <w:r>
        <w:rPr>
          <w:rStyle w:val="StrongEmphasis"/>
          <w:bCs w:val="0"/>
        </w:rPr>
        <w:t xml:space="preserve">Способы двигательной </w:t>
      </w:r>
      <w:proofErr w:type="gramStart"/>
      <w:r>
        <w:rPr>
          <w:rStyle w:val="StrongEmphasis"/>
          <w:bCs w:val="0"/>
        </w:rPr>
        <w:t>( физкультурной</w:t>
      </w:r>
      <w:proofErr w:type="gramEnd"/>
      <w:r>
        <w:rPr>
          <w:rStyle w:val="StrongEmphasis"/>
          <w:bCs w:val="0"/>
        </w:rPr>
        <w:t xml:space="preserve"> ) деятельности</w:t>
      </w:r>
    </w:p>
    <w:p w:rsidR="00F47247" w:rsidRDefault="003227FC" w:rsidP="00F47247">
      <w:pPr>
        <w:pStyle w:val="3f3f3f3f3f3f3f3f3f3f"/>
        <w:spacing w:before="0" w:after="0"/>
        <w:rPr>
          <w:snapToGrid w:val="0"/>
        </w:rPr>
      </w:pPr>
      <w:r>
        <w:rPr>
          <w:rStyle w:val="ad"/>
          <w:b/>
          <w:iCs w:val="0"/>
          <w:snapToGrid w:val="0"/>
        </w:rPr>
        <w:t xml:space="preserve">Организация и проведение занятий физической культурой. </w:t>
      </w:r>
      <w:r>
        <w:rPr>
          <w:snapToGrid w:val="0"/>
        </w:rPr>
        <w:t xml:space="preserve"> 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физическими упражнениями. Выбор упражнений и составление индивидуальных комплексов физических упражнений для утренней зарядки,</w:t>
      </w:r>
      <w:r w:rsidR="00C92B7D">
        <w:rPr>
          <w:snapToGrid w:val="0"/>
        </w:rPr>
        <w:t xml:space="preserve"> физкультминуток и </w:t>
      </w:r>
      <w:proofErr w:type="spellStart"/>
      <w:proofErr w:type="gramStart"/>
      <w:r w:rsidR="00C92B7D">
        <w:rPr>
          <w:snapToGrid w:val="0"/>
        </w:rPr>
        <w:t>физкультпауз</w:t>
      </w:r>
      <w:proofErr w:type="spellEnd"/>
      <w:r w:rsidR="00C92B7D">
        <w:rPr>
          <w:snapToGrid w:val="0"/>
        </w:rPr>
        <w:t>( подвижных</w:t>
      </w:r>
      <w:proofErr w:type="gramEnd"/>
      <w:r w:rsidR="00C92B7D">
        <w:rPr>
          <w:snapToGrid w:val="0"/>
        </w:rPr>
        <w:t xml:space="preserve"> перемен ).</w:t>
      </w:r>
      <w:r>
        <w:rPr>
          <w:snapToGrid w:val="0"/>
        </w:rPr>
        <w:br/>
        <w:t xml:space="preserve">Выполнение комплексов упражнений утренней зарядки, физкультминуток и </w:t>
      </w:r>
      <w:proofErr w:type="spellStart"/>
      <w:r>
        <w:rPr>
          <w:snapToGrid w:val="0"/>
        </w:rPr>
        <w:t>физкультпауз</w:t>
      </w:r>
      <w:proofErr w:type="spellEnd"/>
      <w:r>
        <w:rPr>
          <w:snapToGrid w:val="0"/>
        </w:rPr>
        <w:t>, комплексов упражнений с предметами и без предметов (по заданию учителя) для формирования правильной осанки и коррекции ее нарушений.</w:t>
      </w:r>
    </w:p>
    <w:p w:rsidR="00F47247" w:rsidRDefault="003227FC" w:rsidP="00F47247">
      <w:pPr>
        <w:pStyle w:val="3f3f3f3f3f3f3f3f3f3f"/>
        <w:spacing w:before="0" w:after="0"/>
        <w:rPr>
          <w:snapToGrid w:val="0"/>
        </w:rPr>
      </w:pPr>
      <w:r>
        <w:rPr>
          <w:rStyle w:val="ad"/>
          <w:b/>
          <w:iCs w:val="0"/>
          <w:snapToGrid w:val="0"/>
        </w:rPr>
        <w:lastRenderedPageBreak/>
        <w:t xml:space="preserve">Оценка эффективности занятий физической культурой. </w:t>
      </w:r>
      <w:r>
        <w:rPr>
          <w:snapToGrid w:val="0"/>
        </w:rPr>
        <w:t xml:space="preserve"> Самонаблюдение. Ведение дневника самонаблюдения за динамикой индивидуального физического развития по показателям длины и массы тела, окружности грудной клетки, осанке, форме стопы.</w:t>
      </w:r>
      <w:r>
        <w:rPr>
          <w:snapToGrid w:val="0"/>
        </w:rPr>
        <w:br/>
        <w:t>Самоконтроль. Измерение частоты сердечных сокращений во время занятий физическими упражнениями.</w:t>
      </w:r>
    </w:p>
    <w:p w:rsidR="00F47247" w:rsidRPr="00357FFD" w:rsidRDefault="003227FC" w:rsidP="00F47247">
      <w:pPr>
        <w:pStyle w:val="3f3f3f3f3f3f3f3f3f3f"/>
        <w:spacing w:before="0" w:after="0"/>
        <w:rPr>
          <w:snapToGrid w:val="0"/>
        </w:rPr>
      </w:pPr>
      <w:r w:rsidRPr="00357FFD">
        <w:rPr>
          <w:rStyle w:val="StrongEmphasis"/>
          <w:bCs w:val="0"/>
          <w:snapToGrid w:val="0"/>
        </w:rPr>
        <w:t>Физическое совершенствование</w:t>
      </w:r>
    </w:p>
    <w:p w:rsidR="003227FC" w:rsidRDefault="003227FC" w:rsidP="00F47247">
      <w:pPr>
        <w:pStyle w:val="3f3f3f3f3f3f3f3f3f3f"/>
        <w:spacing w:before="0" w:after="0"/>
        <w:rPr>
          <w:snapToGrid w:val="0"/>
        </w:rPr>
      </w:pPr>
      <w:r>
        <w:rPr>
          <w:rStyle w:val="ad"/>
          <w:b/>
          <w:iCs w:val="0"/>
          <w:snapToGrid w:val="0"/>
        </w:rPr>
        <w:t xml:space="preserve">Физкультурно-оздоровительная </w:t>
      </w:r>
      <w:proofErr w:type="gramStart"/>
      <w:r>
        <w:rPr>
          <w:rStyle w:val="ad"/>
          <w:b/>
          <w:iCs w:val="0"/>
          <w:snapToGrid w:val="0"/>
        </w:rPr>
        <w:t>деятельность</w:t>
      </w:r>
      <w:r>
        <w:rPr>
          <w:snapToGrid w:val="0"/>
        </w:rPr>
        <w:t xml:space="preserve"> .</w:t>
      </w:r>
      <w:proofErr w:type="gramEnd"/>
      <w:r>
        <w:rPr>
          <w:snapToGrid w:val="0"/>
        </w:rPr>
        <w:t xml:space="preserve"> Комплексы упражнений для развития гибкости и координации движений, для формирования правильной осанки с учетом индивидуальных особенностей физического развития. Комплексы упражнений утренней зарядки и физкультминуток. Комплексы дыхательной гимнастики и гимнастики для глаз.</w:t>
      </w:r>
      <w:r>
        <w:rPr>
          <w:snapToGrid w:val="0"/>
        </w:rPr>
        <w:br/>
      </w:r>
      <w:r>
        <w:rPr>
          <w:rStyle w:val="ad"/>
          <w:b/>
          <w:iCs w:val="0"/>
          <w:snapToGrid w:val="0"/>
        </w:rPr>
        <w:t>Спортивно-оздоровительная деятельность с общеразвивающей направленностью.</w:t>
      </w:r>
    </w:p>
    <w:p w:rsidR="003227FC" w:rsidRPr="00C92B7D" w:rsidRDefault="003227FC" w:rsidP="003227FC">
      <w:pPr>
        <w:pStyle w:val="3f3f3f3f3f3f3f3f3f3f"/>
        <w:spacing w:before="0" w:after="0"/>
        <w:jc w:val="center"/>
        <w:rPr>
          <w:i/>
        </w:rPr>
      </w:pPr>
      <w:r>
        <w:rPr>
          <w:rStyle w:val="ad"/>
          <w:b/>
          <w:iCs w:val="0"/>
        </w:rPr>
        <w:t xml:space="preserve">Гимнастика с основами акробатики </w:t>
      </w:r>
    </w:p>
    <w:p w:rsidR="003227FC" w:rsidRDefault="003227FC" w:rsidP="003227FC">
      <w:pPr>
        <w:pStyle w:val="3f3f3f3f3f3f3f3f3f3f"/>
        <w:spacing w:before="0" w:after="0"/>
      </w:pPr>
      <w:r>
        <w:t xml:space="preserve"> Организующие команды и приемы: перестроение в движении из колонны по одному в колонну по 2 и 4 дроблением и сведением; перестроение в движении из колонны по 2 и 4 в колонну по одному разведением и слиянием.</w:t>
      </w:r>
    </w:p>
    <w:p w:rsidR="00F47247" w:rsidRDefault="003227FC" w:rsidP="00F47247">
      <w:pPr>
        <w:pStyle w:val="3f3f3f3f3f3f3f3f3f3f"/>
        <w:spacing w:before="0" w:after="0"/>
        <w:rPr>
          <w:snapToGrid w:val="0"/>
        </w:rPr>
      </w:pPr>
      <w:r>
        <w:rPr>
          <w:snapToGrid w:val="0"/>
        </w:rPr>
        <w:t xml:space="preserve"> Упражнения на перекладине (мальчики) висы </w:t>
      </w:r>
      <w:proofErr w:type="spellStart"/>
      <w:r>
        <w:rPr>
          <w:snapToGrid w:val="0"/>
        </w:rPr>
        <w:t>пр</w:t>
      </w:r>
      <w:r w:rsidR="00C92B7D">
        <w:rPr>
          <w:snapToGrid w:val="0"/>
        </w:rPr>
        <w:t>о</w:t>
      </w:r>
      <w:r>
        <w:rPr>
          <w:snapToGrid w:val="0"/>
        </w:rPr>
        <w:t>гнувшисьи</w:t>
      </w:r>
      <w:proofErr w:type="spellEnd"/>
      <w:r>
        <w:rPr>
          <w:snapToGrid w:val="0"/>
        </w:rPr>
        <w:t xml:space="preserve"> согнувшись; подтягивание в висе; поднимание прямых ног в висе. </w:t>
      </w:r>
      <w:proofErr w:type="gramStart"/>
      <w:r>
        <w:rPr>
          <w:snapToGrid w:val="0"/>
        </w:rPr>
        <w:t>Девочки ;</w:t>
      </w:r>
      <w:proofErr w:type="gramEnd"/>
      <w:r>
        <w:rPr>
          <w:snapToGrid w:val="0"/>
        </w:rPr>
        <w:t xml:space="preserve"> смешанные висы; подтягивание в висе лежа.</w:t>
      </w:r>
      <w:r w:rsidR="00AA7725">
        <w:rPr>
          <w:snapToGrid w:val="0"/>
        </w:rPr>
        <w:t xml:space="preserve"> </w:t>
      </w:r>
      <w:r>
        <w:rPr>
          <w:snapToGrid w:val="0"/>
        </w:rPr>
        <w:br/>
        <w:t xml:space="preserve">Кувырок вперед (назад) в группировке; кувырок вперед ноги </w:t>
      </w:r>
      <w:proofErr w:type="spellStart"/>
      <w:r>
        <w:rPr>
          <w:snapToGrid w:val="0"/>
        </w:rPr>
        <w:t>скрестно</w:t>
      </w:r>
      <w:proofErr w:type="spellEnd"/>
      <w:r>
        <w:rPr>
          <w:snapToGrid w:val="0"/>
        </w:rPr>
        <w:t xml:space="preserve"> с последующим поворотом на 180°; кувырок назад из стойки на лопатках в </w:t>
      </w:r>
      <w:proofErr w:type="spellStart"/>
      <w:r>
        <w:rPr>
          <w:snapToGrid w:val="0"/>
        </w:rPr>
        <w:t>полушпагат</w:t>
      </w:r>
      <w:proofErr w:type="spellEnd"/>
      <w:r>
        <w:rPr>
          <w:snapToGrid w:val="0"/>
        </w:rPr>
        <w:t>.</w:t>
      </w:r>
      <w:r w:rsidR="00AA7725">
        <w:rPr>
          <w:snapToGrid w:val="0"/>
        </w:rPr>
        <w:t xml:space="preserve"> Кувырок назад стоя ноги врозь, длинный кувырок, стойка на голове и руках, </w:t>
      </w:r>
      <w:proofErr w:type="spellStart"/>
      <w:r w:rsidR="00AA7725">
        <w:rPr>
          <w:snapToGrid w:val="0"/>
        </w:rPr>
        <w:t>гимнстический</w:t>
      </w:r>
      <w:proofErr w:type="spellEnd"/>
      <w:r w:rsidR="00AA7725">
        <w:rPr>
          <w:snapToGrid w:val="0"/>
        </w:rPr>
        <w:t xml:space="preserve"> мост</w:t>
      </w:r>
      <w:r w:rsidR="001A5FCB">
        <w:rPr>
          <w:snapToGrid w:val="0"/>
        </w:rPr>
        <w:t xml:space="preserve">. Опорные прыжки: прыжок согнув ноги, прыжок боком с поворотом на 90. </w:t>
      </w:r>
      <w:r w:rsidR="00022486">
        <w:rPr>
          <w:snapToGrid w:val="0"/>
        </w:rPr>
        <w:t>Висы и упоры.</w:t>
      </w:r>
      <w:r>
        <w:rPr>
          <w:snapToGrid w:val="0"/>
        </w:rPr>
        <w:br/>
        <w:t xml:space="preserve">Опорные прыжки: прыжок ноги врозь через гимнастического козла в ширину </w:t>
      </w:r>
      <w:r>
        <w:rPr>
          <w:rStyle w:val="ad"/>
          <w:iCs w:val="0"/>
          <w:snapToGrid w:val="0"/>
        </w:rPr>
        <w:t xml:space="preserve">(мальчики); </w:t>
      </w:r>
      <w:r>
        <w:rPr>
          <w:snapToGrid w:val="0"/>
        </w:rPr>
        <w:t xml:space="preserve">прыжок на гимнастического козла в упор присев и соскок </w:t>
      </w:r>
      <w:r>
        <w:rPr>
          <w:rStyle w:val="ad"/>
          <w:iCs w:val="0"/>
          <w:snapToGrid w:val="0"/>
        </w:rPr>
        <w:t>(девочки).</w:t>
      </w:r>
      <w:r>
        <w:rPr>
          <w:snapToGrid w:val="0"/>
        </w:rPr>
        <w:t xml:space="preserve">Ритмическая гимнастика </w:t>
      </w:r>
      <w:r>
        <w:rPr>
          <w:rStyle w:val="ad"/>
          <w:iCs w:val="0"/>
          <w:snapToGrid w:val="0"/>
        </w:rPr>
        <w:t xml:space="preserve">(девочки): </w:t>
      </w:r>
      <w:r>
        <w:rPr>
          <w:snapToGrid w:val="0"/>
        </w:rPr>
        <w:t>простейшие композиции, включающие в себя стилизованные общеразвивающие упражнения и танцевальные движения (мягкий, широкий и приставной шаги, шаг галопа и польки).</w:t>
      </w:r>
      <w:r>
        <w:rPr>
          <w:snapToGrid w:val="0"/>
        </w:rPr>
        <w:br/>
        <w:t xml:space="preserve">Передвижения по напольному гимнастическому бревну </w:t>
      </w:r>
      <w:r>
        <w:rPr>
          <w:rStyle w:val="ad"/>
          <w:iCs w:val="0"/>
          <w:snapToGrid w:val="0"/>
        </w:rPr>
        <w:t xml:space="preserve">(девочки): </w:t>
      </w:r>
      <w:r>
        <w:rPr>
          <w:snapToGrid w:val="0"/>
        </w:rPr>
        <w:t>ходьба с различной амплитудой движений и ускорениями, поворотами и подскоками (на месте и в движении).</w:t>
      </w:r>
      <w:r>
        <w:t xml:space="preserve">Прикладные упражнения: передвижения ходьбой, бегом, прыжками по наклонной гимнастической скамейке; спрыгивание и </w:t>
      </w:r>
      <w:proofErr w:type="spellStart"/>
      <w:r>
        <w:t>напрыгивание</w:t>
      </w:r>
      <w:proofErr w:type="spellEnd"/>
      <w:r>
        <w:t xml:space="preserve"> на ограниченную площадку; преодоление прыжком боком гимнастического бревна с опорой на левую (правую) руку. Расхождение при встрече на гимнастическом бревне (низком).  Упражнения и комбинации на гимнастических брусьях: упражнения на параллельных брусьях (мальчики); упражнения на разновысоких брусьях (девочки</w:t>
      </w:r>
      <w:proofErr w:type="gramStart"/>
      <w:r>
        <w:t>).</w:t>
      </w:r>
      <w:r>
        <w:rPr>
          <w:snapToGrid w:val="0"/>
        </w:rPr>
        <w:t>Упражнения</w:t>
      </w:r>
      <w:proofErr w:type="gramEnd"/>
      <w:r>
        <w:rPr>
          <w:snapToGrid w:val="0"/>
        </w:rPr>
        <w:t xml:space="preserve"> общей физической подготовки.</w:t>
      </w:r>
    </w:p>
    <w:p w:rsidR="003227FC" w:rsidRPr="00C92B7D" w:rsidRDefault="003227FC" w:rsidP="00F47247">
      <w:pPr>
        <w:pStyle w:val="3f3f3f3f3f3f3f3f3f3f"/>
        <w:spacing w:before="0" w:after="0"/>
        <w:jc w:val="center"/>
        <w:rPr>
          <w:i/>
          <w:snapToGrid w:val="0"/>
        </w:rPr>
      </w:pPr>
      <w:r>
        <w:rPr>
          <w:rStyle w:val="ad"/>
          <w:b/>
          <w:iCs w:val="0"/>
          <w:snapToGrid w:val="0"/>
        </w:rPr>
        <w:t xml:space="preserve">Легкая атлетика </w:t>
      </w:r>
    </w:p>
    <w:p w:rsidR="003227FC" w:rsidRDefault="003227FC" w:rsidP="003227FC">
      <w:pPr>
        <w:pStyle w:val="3f3f3f3f3f3f3f3f3f3f"/>
        <w:spacing w:before="0" w:after="0"/>
        <w:jc w:val="both"/>
      </w:pPr>
      <w:r>
        <w:t xml:space="preserve">Высокий старт. Бег с ускорением. Бег на короткие дистанции (30 м и 60 м). Гладкий равномерный бег на учебные дистанции (протяженность дистанций регулируется учителем или учащимися). Прыжки: в длину с разбега способом «согнув </w:t>
      </w:r>
      <w:proofErr w:type="spellStart"/>
      <w:proofErr w:type="gramStart"/>
      <w:r>
        <w:t>ноги»и</w:t>
      </w:r>
      <w:proofErr w:type="spellEnd"/>
      <w:proofErr w:type="gramEnd"/>
      <w:r>
        <w:t xml:space="preserve"> в высоту способом «перешагивание».  Метание малого мяча с места в вертикальную цель и на дальность с разбега. бег с преодолением искусственных и естественных препятствий (по типу кроссового бега)</w:t>
      </w:r>
      <w:r>
        <w:rPr>
          <w:sz w:val="28"/>
        </w:rPr>
        <w:t>.</w:t>
      </w:r>
      <w:r>
        <w:t> Упражнения общей физической подготовки.  </w:t>
      </w:r>
      <w:r w:rsidR="00022486">
        <w:t>Спринтерский бег, бег на выносливость.</w:t>
      </w:r>
      <w:r>
        <w:t> </w:t>
      </w:r>
    </w:p>
    <w:p w:rsidR="003227FC" w:rsidRPr="00C92B7D" w:rsidRDefault="003227FC" w:rsidP="00F47247">
      <w:pPr>
        <w:pStyle w:val="3f3f3f3f3f3f3f3f3f3f"/>
        <w:spacing w:before="0" w:after="0"/>
        <w:jc w:val="center"/>
        <w:rPr>
          <w:i/>
        </w:rPr>
      </w:pPr>
      <w:r>
        <w:rPr>
          <w:rStyle w:val="ad"/>
          <w:b/>
          <w:iCs w:val="0"/>
        </w:rPr>
        <w:t xml:space="preserve">Спортивные игры </w:t>
      </w:r>
    </w:p>
    <w:p w:rsidR="00F47247" w:rsidRDefault="003227FC" w:rsidP="00F47247">
      <w:pPr>
        <w:pStyle w:val="3f3f3f3f3f3f3f3f3f3f"/>
        <w:spacing w:before="0" w:after="0"/>
        <w:jc w:val="both"/>
      </w:pPr>
      <w:r>
        <w:t xml:space="preserve">        </w:t>
      </w:r>
      <w:r>
        <w:rPr>
          <w:rStyle w:val="letter1"/>
          <w:b/>
        </w:rPr>
        <w:t>Баскетбол</w:t>
      </w:r>
      <w:r>
        <w:rPr>
          <w:b/>
        </w:rPr>
        <w:t>.</w:t>
      </w:r>
      <w:r>
        <w:t xml:space="preserve"> Упражнения без мяча: основная стойка, передвижение приставными шагами с изменением направления движения, остановка двумя шагами и прыжком, повороты без </w:t>
      </w:r>
      <w:proofErr w:type="gramStart"/>
      <w:r>
        <w:t>мяча  и</w:t>
      </w:r>
      <w:proofErr w:type="gramEnd"/>
      <w:r>
        <w:t xml:space="preserve"> с мячом. Упражнения с мячом: ловля и передача мяча двумя руками от груди и одной рукой от плеча с места, с шагом, со сменой места после передачи; бросок мяча в корзину одной </w:t>
      </w:r>
      <w:proofErr w:type="gramStart"/>
      <w:r>
        <w:t>и  двумя</w:t>
      </w:r>
      <w:proofErr w:type="gramEnd"/>
      <w:r>
        <w:t xml:space="preserve"> руками от груди </w:t>
      </w:r>
      <w:r>
        <w:rPr>
          <w:rStyle w:val="StrongEmphasis"/>
          <w:bCs w:val="0"/>
        </w:rPr>
        <w:t xml:space="preserve">с </w:t>
      </w:r>
      <w:r>
        <w:t xml:space="preserve">места и в движении. Ведение мяча в низкой, средней и высокой стойке на месте и в </w:t>
      </w:r>
      <w:proofErr w:type="gramStart"/>
      <w:r>
        <w:t>движении  по</w:t>
      </w:r>
      <w:proofErr w:type="gramEnd"/>
      <w:r>
        <w:t xml:space="preserve"> прямой с изменением направления движения и скорости. Ведение без сопротивления защитника ведущей и </w:t>
      </w:r>
      <w:proofErr w:type="spellStart"/>
      <w:r>
        <w:t>неведущей</w:t>
      </w:r>
      <w:proofErr w:type="spellEnd"/>
      <w:r>
        <w:t xml:space="preserve"> рукой.  Вырывание и выбивание мяча. Тактика свободного нападения, позиционное нападение и нападение быстрым прорывом. Игра по упрощенным правилам в мини — баскетбол. Упражнения общей физической подготовки.</w:t>
      </w:r>
    </w:p>
    <w:p w:rsidR="003227FC" w:rsidRPr="00F47247" w:rsidRDefault="003227FC" w:rsidP="00F47247">
      <w:pPr>
        <w:pStyle w:val="3f3f3f3f3f3f3f3f3f3f"/>
        <w:spacing w:before="0" w:after="0"/>
        <w:jc w:val="both"/>
      </w:pPr>
      <w:r>
        <w:rPr>
          <w:rStyle w:val="letter1"/>
          <w:b/>
          <w:snapToGrid w:val="0"/>
        </w:rPr>
        <w:t>Волейбол</w:t>
      </w:r>
      <w:r>
        <w:rPr>
          <w:b/>
          <w:snapToGrid w:val="0"/>
        </w:rPr>
        <w:t>.</w:t>
      </w:r>
      <w:r>
        <w:rPr>
          <w:snapToGrid w:val="0"/>
        </w:rPr>
        <w:t xml:space="preserve"> Упражнения без мяча: основная стойка; передвижения приставным шагом вправо и влево, лицом и спиной вперед.  Упражнения с мячом: прямая нижняя подача через сетку; прием и </w:t>
      </w:r>
      <w:r>
        <w:rPr>
          <w:snapToGrid w:val="0"/>
        </w:rPr>
        <w:lastRenderedPageBreak/>
        <w:t xml:space="preserve">передача мяча снизу, прием и передача мяча сверху двумя руками (на месте и в движении приставными шагами).  Передачи мяча над собой и через </w:t>
      </w:r>
      <w:proofErr w:type="spellStart"/>
      <w:r>
        <w:rPr>
          <w:snapToGrid w:val="0"/>
        </w:rPr>
        <w:t>сетку.Тактические</w:t>
      </w:r>
      <w:proofErr w:type="spellEnd"/>
      <w:r>
        <w:rPr>
          <w:snapToGrid w:val="0"/>
        </w:rPr>
        <w:t xml:space="preserve"> действия игроков передней линии в нападении и задней линии при приеме мяча. Игра в волейбол по </w:t>
      </w:r>
      <w:proofErr w:type="spellStart"/>
      <w:r>
        <w:rPr>
          <w:snapToGrid w:val="0"/>
        </w:rPr>
        <w:t>правилам.Упражнения</w:t>
      </w:r>
      <w:proofErr w:type="spellEnd"/>
      <w:r>
        <w:rPr>
          <w:snapToGrid w:val="0"/>
        </w:rPr>
        <w:t xml:space="preserve"> общей физической подготовки.</w:t>
      </w:r>
    </w:p>
    <w:p w:rsidR="003227FC" w:rsidRPr="00C92B7D" w:rsidRDefault="00F3418F" w:rsidP="00C92B7D">
      <w:pPr>
        <w:pStyle w:val="3f3f3f3f3f3f3f3f3f3f"/>
        <w:spacing w:before="0" w:after="0"/>
        <w:jc w:val="center"/>
        <w:rPr>
          <w:i/>
        </w:rPr>
      </w:pPr>
      <w:r>
        <w:rPr>
          <w:b/>
          <w:i/>
        </w:rPr>
        <w:t xml:space="preserve">Лыжная подготовка </w:t>
      </w:r>
    </w:p>
    <w:p w:rsidR="004D0F5F" w:rsidRDefault="003227FC" w:rsidP="003227FC">
      <w:r>
        <w:t xml:space="preserve">Попеременный </w:t>
      </w:r>
      <w:proofErr w:type="spellStart"/>
      <w:r>
        <w:t>двухшажный</w:t>
      </w:r>
      <w:proofErr w:type="spellEnd"/>
      <w:r>
        <w:t xml:space="preserve"> и одновременный </w:t>
      </w:r>
      <w:proofErr w:type="spellStart"/>
      <w:r>
        <w:t>бесшажный</w:t>
      </w:r>
      <w:proofErr w:type="spellEnd"/>
      <w:r>
        <w:t xml:space="preserve"> ходы. Подъём «</w:t>
      </w:r>
      <w:proofErr w:type="spellStart"/>
      <w:r>
        <w:t>полуелочкой</w:t>
      </w:r>
      <w:proofErr w:type="spellEnd"/>
      <w:r>
        <w:t>». Торможение «плугом». Повороты переступан</w:t>
      </w:r>
      <w:r w:rsidR="00E36F7C">
        <w:t>ием. Передвижение на лыжах 3 км</w:t>
      </w:r>
      <w:r w:rsidR="003A0E5D">
        <w:t>.</w:t>
      </w:r>
      <w:r w:rsidR="00022486">
        <w:t xml:space="preserve"> Одновременный одношажный лыжный ход. Коньковый лыжный ход. Попеременный 4-х </w:t>
      </w:r>
      <w:proofErr w:type="spellStart"/>
      <w:r w:rsidR="00022486">
        <w:t>шажный</w:t>
      </w:r>
      <w:proofErr w:type="spellEnd"/>
      <w:r w:rsidR="00022486">
        <w:t xml:space="preserve"> лыжный ход. Переход с попеременных ходов на одновременные. Преодоление </w:t>
      </w:r>
      <w:proofErr w:type="spellStart"/>
      <w:r w:rsidR="00022486">
        <w:t>контруклона</w:t>
      </w:r>
      <w:proofErr w:type="spellEnd"/>
      <w:r w:rsidR="00022486">
        <w:t>. Правила техники безопасности по л. подготовке.</w:t>
      </w:r>
    </w:p>
    <w:p w:rsidR="000E1CAE" w:rsidRPr="000E1CAE" w:rsidRDefault="009E6804" w:rsidP="000E1CAE">
      <w:pPr>
        <w:widowControl/>
        <w:autoSpaceDE/>
        <w:autoSpaceDN/>
        <w:adjustRightInd/>
        <w:spacing w:after="200" w:line="276" w:lineRule="auto"/>
        <w:jc w:val="center"/>
      </w:pPr>
      <w:r>
        <w:rPr>
          <w:b/>
          <w:sz w:val="28"/>
          <w:szCs w:val="28"/>
        </w:rPr>
        <w:t>Тематическое планирование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65"/>
        <w:gridCol w:w="5751"/>
        <w:gridCol w:w="3603"/>
      </w:tblGrid>
      <w:tr w:rsidR="000E1CAE" w:rsidRPr="000E1CAE" w:rsidTr="000E1CAE">
        <w:tc>
          <w:tcPr>
            <w:tcW w:w="1384" w:type="dxa"/>
          </w:tcPr>
          <w:p w:rsidR="000E1CAE" w:rsidRPr="000E1CAE" w:rsidRDefault="000E1CAE" w:rsidP="000E1CA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0E1CAE">
              <w:rPr>
                <w:b/>
              </w:rPr>
              <w:t>№ п/п</w:t>
            </w:r>
          </w:p>
        </w:tc>
        <w:tc>
          <w:tcPr>
            <w:tcW w:w="8472" w:type="dxa"/>
          </w:tcPr>
          <w:p w:rsidR="000E1CAE" w:rsidRPr="000E1CAE" w:rsidRDefault="000E1CAE" w:rsidP="000E1CA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0E1CAE">
              <w:rPr>
                <w:b/>
              </w:rPr>
              <w:t>Раздел</w:t>
            </w:r>
          </w:p>
        </w:tc>
        <w:tc>
          <w:tcPr>
            <w:tcW w:w="4929" w:type="dxa"/>
          </w:tcPr>
          <w:p w:rsidR="000E1CAE" w:rsidRPr="000E1CAE" w:rsidRDefault="000E1CAE" w:rsidP="000E1CA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0E1CAE">
              <w:rPr>
                <w:b/>
              </w:rPr>
              <w:t>Количество часов</w:t>
            </w:r>
          </w:p>
        </w:tc>
      </w:tr>
      <w:tr w:rsidR="000E1CAE" w:rsidRPr="000E1CAE" w:rsidTr="000E1CAE">
        <w:tc>
          <w:tcPr>
            <w:tcW w:w="1384" w:type="dxa"/>
          </w:tcPr>
          <w:p w:rsidR="000E1CAE" w:rsidRPr="000E1CAE" w:rsidRDefault="000E1CAE" w:rsidP="000E1CAE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0E1CAE">
              <w:t>1</w:t>
            </w:r>
          </w:p>
        </w:tc>
        <w:tc>
          <w:tcPr>
            <w:tcW w:w="8472" w:type="dxa"/>
          </w:tcPr>
          <w:p w:rsidR="000E1CAE" w:rsidRPr="000E1CAE" w:rsidRDefault="000E1CAE" w:rsidP="000E1CAE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0E1CAE">
              <w:t>Легкая атлетика</w:t>
            </w:r>
          </w:p>
        </w:tc>
        <w:tc>
          <w:tcPr>
            <w:tcW w:w="4929" w:type="dxa"/>
          </w:tcPr>
          <w:p w:rsidR="000E1CAE" w:rsidRPr="000E1CAE" w:rsidRDefault="000E1CAE" w:rsidP="000E1CA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0E1CAE" w:rsidRPr="000E1CAE" w:rsidTr="000E1CAE">
        <w:tc>
          <w:tcPr>
            <w:tcW w:w="1384" w:type="dxa"/>
          </w:tcPr>
          <w:p w:rsidR="000E1CAE" w:rsidRPr="000E1CAE" w:rsidRDefault="000E1CAE" w:rsidP="000E1CAE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0E1CAE">
              <w:t>2</w:t>
            </w:r>
          </w:p>
        </w:tc>
        <w:tc>
          <w:tcPr>
            <w:tcW w:w="8472" w:type="dxa"/>
          </w:tcPr>
          <w:p w:rsidR="000E1CAE" w:rsidRPr="000E1CAE" w:rsidRDefault="000E1CAE" w:rsidP="000E1CAE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0E1CAE">
              <w:t>Баскетбол</w:t>
            </w:r>
          </w:p>
        </w:tc>
        <w:tc>
          <w:tcPr>
            <w:tcW w:w="4929" w:type="dxa"/>
          </w:tcPr>
          <w:p w:rsidR="000E1CAE" w:rsidRPr="000E1CAE" w:rsidRDefault="000E1CAE" w:rsidP="000E1CA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E1CAE" w:rsidRPr="000E1CAE" w:rsidTr="000E1CAE">
        <w:tc>
          <w:tcPr>
            <w:tcW w:w="1384" w:type="dxa"/>
          </w:tcPr>
          <w:p w:rsidR="000E1CAE" w:rsidRPr="000E1CAE" w:rsidRDefault="000E1CAE" w:rsidP="000E1CAE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0E1CAE">
              <w:t>3</w:t>
            </w:r>
          </w:p>
        </w:tc>
        <w:tc>
          <w:tcPr>
            <w:tcW w:w="8472" w:type="dxa"/>
          </w:tcPr>
          <w:p w:rsidR="000E1CAE" w:rsidRPr="000E1CAE" w:rsidRDefault="000E1CAE" w:rsidP="000E1CAE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0E1CAE">
              <w:t>Гимнастика</w:t>
            </w:r>
          </w:p>
        </w:tc>
        <w:tc>
          <w:tcPr>
            <w:tcW w:w="4929" w:type="dxa"/>
          </w:tcPr>
          <w:p w:rsidR="000E1CAE" w:rsidRPr="000E1CAE" w:rsidRDefault="000E1CAE" w:rsidP="000E1CA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0E1CAE" w:rsidRPr="000E1CAE" w:rsidTr="000E1CAE">
        <w:tc>
          <w:tcPr>
            <w:tcW w:w="1384" w:type="dxa"/>
          </w:tcPr>
          <w:p w:rsidR="000E1CAE" w:rsidRPr="000E1CAE" w:rsidRDefault="000E1CAE" w:rsidP="000E1CAE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0E1CAE">
              <w:t>4</w:t>
            </w:r>
          </w:p>
        </w:tc>
        <w:tc>
          <w:tcPr>
            <w:tcW w:w="8472" w:type="dxa"/>
          </w:tcPr>
          <w:p w:rsidR="000E1CAE" w:rsidRPr="000E1CAE" w:rsidRDefault="000E1CAE" w:rsidP="000E1CAE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0E1CAE">
              <w:t>Лыжная подготовка</w:t>
            </w:r>
          </w:p>
        </w:tc>
        <w:tc>
          <w:tcPr>
            <w:tcW w:w="4929" w:type="dxa"/>
          </w:tcPr>
          <w:p w:rsidR="000E1CAE" w:rsidRPr="000E1CAE" w:rsidRDefault="000E1CAE" w:rsidP="000E1CA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0E1CAE" w:rsidRPr="000E1CAE" w:rsidTr="000E1CAE">
        <w:tc>
          <w:tcPr>
            <w:tcW w:w="1384" w:type="dxa"/>
          </w:tcPr>
          <w:p w:rsidR="000E1CAE" w:rsidRPr="000E1CAE" w:rsidRDefault="000E1CAE" w:rsidP="000E1CAE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0E1CAE">
              <w:t>5</w:t>
            </w:r>
          </w:p>
        </w:tc>
        <w:tc>
          <w:tcPr>
            <w:tcW w:w="8472" w:type="dxa"/>
          </w:tcPr>
          <w:p w:rsidR="000E1CAE" w:rsidRPr="000E1CAE" w:rsidRDefault="000E1CAE" w:rsidP="000E1CAE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0E1CAE">
              <w:t>Баскетбол</w:t>
            </w:r>
          </w:p>
        </w:tc>
        <w:tc>
          <w:tcPr>
            <w:tcW w:w="4929" w:type="dxa"/>
          </w:tcPr>
          <w:p w:rsidR="000E1CAE" w:rsidRPr="000E1CAE" w:rsidRDefault="000E1CAE" w:rsidP="000E1CA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E1CAE" w:rsidRPr="000E1CAE" w:rsidTr="000E1CAE">
        <w:tc>
          <w:tcPr>
            <w:tcW w:w="1384" w:type="dxa"/>
          </w:tcPr>
          <w:p w:rsidR="000E1CAE" w:rsidRPr="000E1CAE" w:rsidRDefault="000E1CAE" w:rsidP="000E1CAE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0E1CAE">
              <w:t>6</w:t>
            </w:r>
          </w:p>
        </w:tc>
        <w:tc>
          <w:tcPr>
            <w:tcW w:w="8472" w:type="dxa"/>
          </w:tcPr>
          <w:p w:rsidR="000E1CAE" w:rsidRPr="000E1CAE" w:rsidRDefault="000E1CAE" w:rsidP="000E1CAE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0E1CAE">
              <w:t>Легкая атлетика</w:t>
            </w:r>
          </w:p>
        </w:tc>
        <w:tc>
          <w:tcPr>
            <w:tcW w:w="4929" w:type="dxa"/>
          </w:tcPr>
          <w:p w:rsidR="000E1CAE" w:rsidRPr="000E1CAE" w:rsidRDefault="000E1CAE" w:rsidP="000E1CA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0E1CAE" w:rsidRPr="000E1CAE" w:rsidTr="000E1CAE">
        <w:tc>
          <w:tcPr>
            <w:tcW w:w="1384" w:type="dxa"/>
          </w:tcPr>
          <w:p w:rsidR="000E1CAE" w:rsidRPr="000E1CAE" w:rsidRDefault="000E1CAE" w:rsidP="000E1CAE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8472" w:type="dxa"/>
          </w:tcPr>
          <w:p w:rsidR="000E1CAE" w:rsidRPr="000E1CAE" w:rsidRDefault="000E1CAE" w:rsidP="000E1CAE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0E1CAE">
              <w:t>Итого</w:t>
            </w:r>
          </w:p>
        </w:tc>
        <w:tc>
          <w:tcPr>
            <w:tcW w:w="4929" w:type="dxa"/>
          </w:tcPr>
          <w:p w:rsidR="000E1CAE" w:rsidRPr="000E1CAE" w:rsidRDefault="000E1CAE" w:rsidP="000E1CA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0E1CAE" w:rsidRPr="000E1CAE" w:rsidRDefault="000E1CAE" w:rsidP="00210648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</w:p>
    <w:p w:rsidR="005B0E42" w:rsidRPr="00210648" w:rsidRDefault="000E1CAE" w:rsidP="000E1CAE">
      <w:pPr>
        <w:jc w:val="center"/>
        <w:rPr>
          <w:b/>
          <w:sz w:val="28"/>
          <w:szCs w:val="28"/>
        </w:rPr>
      </w:pPr>
      <w:r w:rsidRPr="00210648">
        <w:rPr>
          <w:b/>
          <w:sz w:val="28"/>
          <w:szCs w:val="28"/>
        </w:rPr>
        <w:t>6 класс</w:t>
      </w:r>
    </w:p>
    <w:p w:rsidR="000E1CAE" w:rsidRPr="00210648" w:rsidRDefault="000E1CAE" w:rsidP="000E1CAE">
      <w:pPr>
        <w:jc w:val="center"/>
        <w:rPr>
          <w:b/>
          <w:sz w:val="28"/>
          <w:szCs w:val="28"/>
        </w:rPr>
      </w:pPr>
      <w:r w:rsidRPr="00210648">
        <w:rPr>
          <w:b/>
          <w:sz w:val="28"/>
          <w:szCs w:val="28"/>
        </w:rPr>
        <w:t>Планируемые результаты</w:t>
      </w:r>
    </w:p>
    <w:p w:rsidR="000E1CAE" w:rsidRDefault="000E1CAE" w:rsidP="000E1CAE">
      <w:pPr>
        <w:jc w:val="both"/>
      </w:pPr>
    </w:p>
    <w:p w:rsidR="000E1CAE" w:rsidRPr="00210648" w:rsidRDefault="000E1CAE" w:rsidP="00210648">
      <w:pPr>
        <w:ind w:firstLine="709"/>
        <w:jc w:val="both"/>
        <w:rPr>
          <w:b/>
        </w:rPr>
      </w:pPr>
      <w:r w:rsidRPr="00210648">
        <w:rPr>
          <w:b/>
        </w:rPr>
        <w:t>Личностные результаты</w:t>
      </w:r>
    </w:p>
    <w:p w:rsidR="000E1CAE" w:rsidRPr="000E1CAE" w:rsidRDefault="000E1CAE" w:rsidP="00210648">
      <w:pPr>
        <w:ind w:firstLine="709"/>
        <w:jc w:val="both"/>
      </w:pPr>
      <w:r w:rsidRPr="000E1CAE">
        <w:t xml:space="preserve">- </w:t>
      </w:r>
      <w:proofErr w:type="spellStart"/>
      <w:r w:rsidRPr="000E1CAE">
        <w:t>сформированность</w:t>
      </w:r>
      <w:proofErr w:type="spellEnd"/>
      <w:r w:rsidRPr="000E1CAE">
        <w:t xml:space="preserve"> ценности здорового и безопасного образа жизни</w:t>
      </w:r>
    </w:p>
    <w:p w:rsidR="00210648" w:rsidRDefault="00210648" w:rsidP="00210648">
      <w:pPr>
        <w:pStyle w:val="af2"/>
        <w:shd w:val="clear" w:color="auto" w:fill="FFFFFF"/>
        <w:ind w:firstLine="709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ответственного отношения к учению:</w:t>
      </w:r>
    </w:p>
    <w:p w:rsidR="00210648" w:rsidRDefault="00210648" w:rsidP="00210648">
      <w:pPr>
        <w:pStyle w:val="af2"/>
        <w:shd w:val="clear" w:color="auto" w:fill="FFFFFF"/>
        <w:ind w:firstLine="709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нравственных чувств и нравственного поведения, осознанного и ответственного отношения к собственным поступкам;</w:t>
      </w:r>
    </w:p>
    <w:p w:rsidR="00210648" w:rsidRDefault="00210648" w:rsidP="00210648">
      <w:pPr>
        <w:pStyle w:val="af2"/>
        <w:shd w:val="clear" w:color="auto" w:fill="FFFFFF"/>
        <w:ind w:firstLine="709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ценности здорового и безопасного образа жизни.</w:t>
      </w:r>
    </w:p>
    <w:p w:rsidR="000E1CAE" w:rsidRPr="000E1CAE" w:rsidRDefault="000E1CAE" w:rsidP="000E1CAE">
      <w:pPr>
        <w:ind w:firstLine="709"/>
        <w:jc w:val="both"/>
      </w:pPr>
    </w:p>
    <w:p w:rsidR="000E1CAE" w:rsidRPr="00210648" w:rsidRDefault="00210648" w:rsidP="00210648">
      <w:pPr>
        <w:ind w:firstLine="709"/>
        <w:jc w:val="both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</w:t>
      </w:r>
    </w:p>
    <w:p w:rsidR="000E1CAE" w:rsidRPr="000E1CAE" w:rsidRDefault="000E1CAE" w:rsidP="00210648">
      <w:pPr>
        <w:ind w:firstLine="709"/>
        <w:jc w:val="both"/>
      </w:pPr>
      <w:r w:rsidRPr="000E1CAE">
        <w:t>- соблюдать правила поведения и предупреждения травматизма во время занятий физическими упражнениями, технически правильно в</w:t>
      </w:r>
      <w:r w:rsidR="00210648">
        <w:t>ыполнять двигательные действия;</w:t>
      </w:r>
    </w:p>
    <w:p w:rsidR="000E1CAE" w:rsidRPr="000E1CAE" w:rsidRDefault="000E1CAE" w:rsidP="00210648">
      <w:pPr>
        <w:ind w:firstLine="709"/>
        <w:jc w:val="both"/>
      </w:pPr>
      <w:r w:rsidRPr="000E1CAE">
        <w:t>- технически правильно выполнять двигательные действия, пользоваться разл</w:t>
      </w:r>
      <w:r w:rsidR="00210648">
        <w:t>ичными способами измерения ЧСС.</w:t>
      </w:r>
    </w:p>
    <w:p w:rsidR="000E1CAE" w:rsidRPr="000E1CAE" w:rsidRDefault="000E1CAE" w:rsidP="00210648">
      <w:pPr>
        <w:ind w:firstLine="709"/>
        <w:jc w:val="both"/>
      </w:pPr>
      <w:r w:rsidRPr="000E1CAE">
        <w:t xml:space="preserve">- организовывать самостоятельно деятельность с </w:t>
      </w:r>
      <w:r w:rsidR="00210648">
        <w:t>учетом требований безопасности;</w:t>
      </w:r>
    </w:p>
    <w:p w:rsidR="000E1CAE" w:rsidRPr="000E1CAE" w:rsidRDefault="000E1CAE" w:rsidP="00210648">
      <w:pPr>
        <w:ind w:firstLine="709"/>
        <w:jc w:val="both"/>
      </w:pPr>
      <w:r w:rsidRPr="000E1CAE">
        <w:t>- выполнять организационные команды и играть</w:t>
      </w:r>
      <w:r w:rsidR="00210648">
        <w:t xml:space="preserve"> в спортивные и подвижные игры;</w:t>
      </w:r>
    </w:p>
    <w:p w:rsidR="000E1CAE" w:rsidRPr="000E1CAE" w:rsidRDefault="000E1CAE" w:rsidP="00210648">
      <w:pPr>
        <w:ind w:firstLine="709"/>
        <w:jc w:val="both"/>
      </w:pPr>
      <w:r w:rsidRPr="000E1CAE">
        <w:t>- анализировать и объективно оценивать</w:t>
      </w:r>
      <w:r w:rsidR="00210648">
        <w:t xml:space="preserve"> результаты собственного труда.</w:t>
      </w:r>
    </w:p>
    <w:p w:rsidR="000E1CAE" w:rsidRPr="000E1CAE" w:rsidRDefault="000E1CAE" w:rsidP="00210648">
      <w:pPr>
        <w:ind w:firstLine="709"/>
        <w:jc w:val="both"/>
      </w:pPr>
      <w:r w:rsidRPr="000E1CAE">
        <w:t>- владеть способами взаим</w:t>
      </w:r>
      <w:r w:rsidR="00210648">
        <w:t>одействия с окружающими людьми;</w:t>
      </w:r>
    </w:p>
    <w:p w:rsidR="000E1CAE" w:rsidRPr="000E1CAE" w:rsidRDefault="000E1CAE" w:rsidP="000E1CAE">
      <w:pPr>
        <w:ind w:firstLine="709"/>
        <w:jc w:val="both"/>
      </w:pPr>
      <w:r w:rsidRPr="000E1CAE">
        <w:t>- общаться и взаимодействовать со сверстниками на принципах взаимоуважения, дружбы и толерантности.</w:t>
      </w:r>
    </w:p>
    <w:p w:rsidR="000E1CAE" w:rsidRPr="000E1CAE" w:rsidRDefault="000E1CAE" w:rsidP="000E1CAE">
      <w:pPr>
        <w:ind w:firstLine="709"/>
        <w:jc w:val="both"/>
      </w:pPr>
    </w:p>
    <w:p w:rsidR="000E1CAE" w:rsidRPr="00210648" w:rsidRDefault="000E1CAE" w:rsidP="00210648">
      <w:pPr>
        <w:ind w:firstLine="709"/>
        <w:jc w:val="both"/>
        <w:rPr>
          <w:b/>
        </w:rPr>
      </w:pPr>
      <w:r w:rsidRPr="00210648">
        <w:rPr>
          <w:b/>
        </w:rPr>
        <w:lastRenderedPageBreak/>
        <w:t>Предметные р</w:t>
      </w:r>
      <w:r w:rsidR="00210648">
        <w:rPr>
          <w:b/>
        </w:rPr>
        <w:t xml:space="preserve">езультаты  </w:t>
      </w:r>
    </w:p>
    <w:p w:rsidR="000E1CAE" w:rsidRPr="000E1CAE" w:rsidRDefault="000E1CAE" w:rsidP="00210648">
      <w:pPr>
        <w:ind w:firstLine="709"/>
        <w:jc w:val="both"/>
      </w:pPr>
      <w:r w:rsidRPr="000E1CAE">
        <w:t xml:space="preserve">-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</w:t>
      </w:r>
      <w:r w:rsidR="00210648">
        <w:t>спорта и олимпийского движения;</w:t>
      </w:r>
    </w:p>
    <w:p w:rsidR="000E1CAE" w:rsidRPr="000E1CAE" w:rsidRDefault="000E1CAE" w:rsidP="00210648">
      <w:pPr>
        <w:ind w:firstLine="709"/>
        <w:jc w:val="both"/>
      </w:pPr>
      <w:r w:rsidRPr="000E1CAE">
        <w:t>-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</w:t>
      </w:r>
      <w:r w:rsidR="00210648">
        <w:t>остей и особенностей организма;</w:t>
      </w:r>
    </w:p>
    <w:p w:rsidR="004D0F5F" w:rsidRPr="000E1CAE" w:rsidRDefault="000E1CAE" w:rsidP="000E1CAE">
      <w:pPr>
        <w:ind w:firstLine="709"/>
        <w:jc w:val="both"/>
      </w:pPr>
      <w:r w:rsidRPr="000E1CAE">
        <w:t>- планировать содержание занятий, и включать их в режим учебного дня и учебной недели.</w:t>
      </w:r>
    </w:p>
    <w:p w:rsidR="004D0F5F" w:rsidRDefault="004D0F5F" w:rsidP="00A36760">
      <w:pPr>
        <w:jc w:val="center"/>
        <w:rPr>
          <w:b/>
        </w:rPr>
      </w:pPr>
    </w:p>
    <w:p w:rsidR="004D0F5F" w:rsidRDefault="00210648" w:rsidP="00A36760">
      <w:pPr>
        <w:jc w:val="center"/>
        <w:rPr>
          <w:b/>
        </w:rPr>
      </w:pPr>
      <w:r>
        <w:rPr>
          <w:b/>
        </w:rPr>
        <w:t>Содержание</w:t>
      </w:r>
    </w:p>
    <w:p w:rsidR="00210648" w:rsidRDefault="00210648" w:rsidP="00210648">
      <w:pPr>
        <w:pStyle w:val="af2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>Физическое совершенствование (68 часов)</w:t>
      </w:r>
    </w:p>
    <w:p w:rsidR="00210648" w:rsidRDefault="00210648" w:rsidP="00210648">
      <w:pPr>
        <w:pStyle w:val="af2"/>
        <w:shd w:val="clear" w:color="auto" w:fill="FFFFFF"/>
        <w:rPr>
          <w:color w:val="000000"/>
        </w:rPr>
      </w:pPr>
      <w:r>
        <w:rPr>
          <w:i/>
          <w:iCs/>
          <w:color w:val="000000"/>
        </w:rPr>
        <w:t>Легкая атлетика</w:t>
      </w:r>
      <w:r>
        <w:rPr>
          <w:b/>
          <w:bCs/>
          <w:color w:val="000000"/>
        </w:rPr>
        <w:t xml:space="preserve">(10ч). </w:t>
      </w:r>
      <w:r>
        <w:rPr>
          <w:i/>
          <w:iCs/>
          <w:color w:val="000000"/>
        </w:rPr>
        <w:t>Беговые упражнения</w:t>
      </w:r>
      <w:r>
        <w:rPr>
          <w:color w:val="000000"/>
        </w:rPr>
        <w:t xml:space="preserve">: низкий старт; спринтерский бег; бег на учебные дистанции. </w:t>
      </w:r>
      <w:r>
        <w:rPr>
          <w:i/>
          <w:iCs/>
          <w:color w:val="000000"/>
        </w:rPr>
        <w:t xml:space="preserve">Прыжковые упражнения: </w:t>
      </w:r>
      <w:r>
        <w:rPr>
          <w:color w:val="000000"/>
        </w:rPr>
        <w:t>прыжок в длину с разбега способом «согнув ноги»; прыжок в высоту с разбега способом «перешагивание»</w:t>
      </w:r>
    </w:p>
    <w:p w:rsidR="00210648" w:rsidRDefault="00210648" w:rsidP="00210648">
      <w:pPr>
        <w:pStyle w:val="af2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</w:rPr>
        <w:t>Гимнастика с основами акробатики</w:t>
      </w:r>
      <w:r>
        <w:rPr>
          <w:b/>
          <w:bCs/>
          <w:color w:val="000000"/>
        </w:rPr>
        <w:t xml:space="preserve">(18ч) </w:t>
      </w:r>
      <w:r>
        <w:rPr>
          <w:i/>
          <w:iCs/>
          <w:color w:val="000000"/>
        </w:rPr>
        <w:t>Организующие команды и приёмы</w:t>
      </w:r>
      <w:r>
        <w:rPr>
          <w:color w:val="000000"/>
        </w:rPr>
        <w:t xml:space="preserve">: передвижения строевым шагом двумя и тремя колонами. </w:t>
      </w:r>
      <w:r>
        <w:rPr>
          <w:i/>
          <w:iCs/>
          <w:color w:val="000000"/>
        </w:rPr>
        <w:t>Акробатические упражнения</w:t>
      </w:r>
      <w:r>
        <w:rPr>
          <w:color w:val="000000"/>
        </w:rPr>
        <w:t xml:space="preserve">: кувырок назад из стойки на лопатках в </w:t>
      </w:r>
      <w:proofErr w:type="spellStart"/>
      <w:r>
        <w:rPr>
          <w:color w:val="000000"/>
        </w:rPr>
        <w:t>полушпагат</w:t>
      </w:r>
      <w:proofErr w:type="spellEnd"/>
      <w:r>
        <w:rPr>
          <w:color w:val="000000"/>
        </w:rPr>
        <w:t xml:space="preserve">. </w:t>
      </w:r>
      <w:r>
        <w:rPr>
          <w:i/>
          <w:iCs/>
          <w:color w:val="000000"/>
        </w:rPr>
        <w:t>Опорные прыжки</w:t>
      </w:r>
      <w:r>
        <w:rPr>
          <w:color w:val="000000"/>
        </w:rPr>
        <w:t xml:space="preserve">: опорный прыжок через гимнастического козла ноги врозь. </w:t>
      </w:r>
      <w:r>
        <w:rPr>
          <w:i/>
          <w:iCs/>
          <w:color w:val="000000"/>
        </w:rPr>
        <w:t xml:space="preserve">Упражнения на бревне: </w:t>
      </w:r>
      <w:r>
        <w:rPr>
          <w:color w:val="000000"/>
        </w:rPr>
        <w:t>передвижения переставными шагами, повороты стоя на месте.</w:t>
      </w:r>
      <w:r>
        <w:rPr>
          <w:i/>
          <w:iCs/>
          <w:color w:val="000000"/>
        </w:rPr>
        <w:t xml:space="preserve"> Упражнения на гимнастической перекладине</w:t>
      </w:r>
      <w:r>
        <w:rPr>
          <w:color w:val="000000"/>
        </w:rPr>
        <w:t xml:space="preserve">: из виса стоя толчком двумя переход в упор; вис согнувшись. </w:t>
      </w:r>
      <w:r>
        <w:rPr>
          <w:i/>
          <w:iCs/>
          <w:color w:val="000000"/>
        </w:rPr>
        <w:t>Упражнения на параллельных брусьях (мальчики)</w:t>
      </w:r>
      <w:r>
        <w:rPr>
          <w:color w:val="000000"/>
        </w:rPr>
        <w:t xml:space="preserve">: передвижение на руках прыжками; из упора в сед, ноги врозь. </w:t>
      </w:r>
      <w:r>
        <w:rPr>
          <w:i/>
          <w:iCs/>
          <w:color w:val="000000"/>
        </w:rPr>
        <w:t xml:space="preserve">Упражнения на разновысоких брусьях(девочки): </w:t>
      </w:r>
      <w:r>
        <w:rPr>
          <w:color w:val="000000"/>
        </w:rPr>
        <w:t xml:space="preserve">наскок на </w:t>
      </w:r>
      <w:r>
        <w:rPr>
          <w:i/>
          <w:iCs/>
          <w:color w:val="000000"/>
        </w:rPr>
        <w:t xml:space="preserve">верхнюю </w:t>
      </w:r>
      <w:r>
        <w:rPr>
          <w:color w:val="000000"/>
        </w:rPr>
        <w:t>жердь в вис; в висе размахивание изгибами.</w:t>
      </w:r>
    </w:p>
    <w:p w:rsidR="00210648" w:rsidRDefault="00210648" w:rsidP="00210648">
      <w:pPr>
        <w:pStyle w:val="af2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</w:rPr>
        <w:t>Лыжные гонки</w:t>
      </w:r>
      <w:r>
        <w:rPr>
          <w:b/>
          <w:bCs/>
          <w:color w:val="000000"/>
        </w:rPr>
        <w:t xml:space="preserve">(15ч). </w:t>
      </w:r>
      <w:r>
        <w:rPr>
          <w:i/>
          <w:iCs/>
          <w:color w:val="000000"/>
        </w:rPr>
        <w:t>Передвижение на лыжах:</w:t>
      </w:r>
      <w:r>
        <w:rPr>
          <w:color w:val="000000"/>
        </w:rPr>
        <w:t xml:space="preserve"> одновременный </w:t>
      </w:r>
      <w:proofErr w:type="spellStart"/>
      <w:r>
        <w:rPr>
          <w:color w:val="000000"/>
        </w:rPr>
        <w:t>бесшажный</w:t>
      </w:r>
      <w:proofErr w:type="spellEnd"/>
      <w:r>
        <w:rPr>
          <w:color w:val="000000"/>
        </w:rPr>
        <w:t xml:space="preserve"> ход; передвижения с чередованием ходов. </w:t>
      </w:r>
      <w:r>
        <w:rPr>
          <w:i/>
          <w:iCs/>
          <w:color w:val="000000"/>
        </w:rPr>
        <w:t xml:space="preserve">Подъёмы, спуски, повороты, торможение: </w:t>
      </w:r>
      <w:r>
        <w:rPr>
          <w:color w:val="000000"/>
        </w:rPr>
        <w:t>спуск в основной, высокой и низкой стойках, по ровной поверхности, с преодолением бугров и впадин, небольших трамплинов.</w:t>
      </w:r>
    </w:p>
    <w:p w:rsidR="00210648" w:rsidRDefault="00210648" w:rsidP="00210648">
      <w:pPr>
        <w:pStyle w:val="af2"/>
        <w:shd w:val="clear" w:color="auto" w:fill="FFFFFF"/>
        <w:rPr>
          <w:color w:val="000000"/>
        </w:rPr>
      </w:pPr>
      <w:proofErr w:type="gramStart"/>
      <w:r>
        <w:rPr>
          <w:i/>
          <w:iCs/>
          <w:color w:val="000000"/>
        </w:rPr>
        <w:t>Баскетбол</w:t>
      </w:r>
      <w:r>
        <w:rPr>
          <w:b/>
          <w:bCs/>
          <w:color w:val="000000"/>
        </w:rPr>
        <w:t>( 8</w:t>
      </w:r>
      <w:proofErr w:type="gramEnd"/>
      <w:r>
        <w:rPr>
          <w:b/>
          <w:bCs/>
          <w:color w:val="000000"/>
        </w:rPr>
        <w:t>ч)</w:t>
      </w:r>
      <w:r>
        <w:rPr>
          <w:i/>
          <w:iCs/>
          <w:color w:val="000000"/>
        </w:rPr>
        <w:t xml:space="preserve">: </w:t>
      </w:r>
      <w:r>
        <w:rPr>
          <w:color w:val="000000"/>
        </w:rPr>
        <w:t xml:space="preserve">ловля и передача мяча двумя руками от груди; передача мяча при встречном движении; передача мяча одной рукой снизу. </w:t>
      </w:r>
    </w:p>
    <w:p w:rsidR="00210648" w:rsidRDefault="00210648" w:rsidP="00210648">
      <w:pPr>
        <w:pStyle w:val="af2"/>
        <w:shd w:val="clear" w:color="auto" w:fill="FFFFFF"/>
        <w:rPr>
          <w:color w:val="000000"/>
        </w:rPr>
      </w:pPr>
      <w:r>
        <w:rPr>
          <w:i/>
          <w:iCs/>
          <w:color w:val="000000"/>
        </w:rPr>
        <w:t>Волейбол</w:t>
      </w:r>
      <w:r>
        <w:rPr>
          <w:b/>
          <w:bCs/>
          <w:color w:val="000000"/>
        </w:rPr>
        <w:t>(9ч)</w:t>
      </w:r>
      <w:r>
        <w:rPr>
          <w:color w:val="000000"/>
        </w:rPr>
        <w:t xml:space="preserve">: приём и передача мяча сверху двумя руками; передача мяча сверху двумя руками назад; передача мяча в прыжке. </w:t>
      </w:r>
    </w:p>
    <w:p w:rsidR="00210648" w:rsidRDefault="00210648" w:rsidP="00210648">
      <w:pPr>
        <w:pStyle w:val="af2"/>
        <w:shd w:val="clear" w:color="auto" w:fill="FFFFFF"/>
        <w:rPr>
          <w:b/>
          <w:bCs/>
          <w:color w:val="000000"/>
        </w:rPr>
      </w:pPr>
      <w:r>
        <w:rPr>
          <w:i/>
          <w:iCs/>
          <w:color w:val="000000"/>
        </w:rPr>
        <w:t>Спортивные игры</w:t>
      </w:r>
      <w:r>
        <w:rPr>
          <w:b/>
          <w:bCs/>
          <w:color w:val="000000"/>
        </w:rPr>
        <w:t xml:space="preserve">(8ч) </w:t>
      </w:r>
    </w:p>
    <w:p w:rsidR="00210648" w:rsidRDefault="00210648" w:rsidP="00210648">
      <w:pPr>
        <w:pStyle w:val="af2"/>
        <w:shd w:val="clear" w:color="auto" w:fill="FFFFFF"/>
        <w:rPr>
          <w:b/>
          <w:bCs/>
          <w:color w:val="000000"/>
        </w:rPr>
      </w:pPr>
    </w:p>
    <w:p w:rsidR="00210648" w:rsidRDefault="009E6804" w:rsidP="00210648">
      <w:pPr>
        <w:pStyle w:val="af2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Тематическое планирование</w:t>
      </w:r>
    </w:p>
    <w:p w:rsidR="009E6804" w:rsidRDefault="009E6804" w:rsidP="00210648">
      <w:pPr>
        <w:pStyle w:val="af2"/>
        <w:shd w:val="clear" w:color="auto" w:fill="FFFFFF"/>
        <w:jc w:val="center"/>
        <w:rPr>
          <w:b/>
          <w:bCs/>
          <w:color w:val="00000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64"/>
        <w:gridCol w:w="5759"/>
        <w:gridCol w:w="3596"/>
      </w:tblGrid>
      <w:tr w:rsidR="00210648" w:rsidRPr="000E1CAE" w:rsidTr="001602AD">
        <w:tc>
          <w:tcPr>
            <w:tcW w:w="1384" w:type="dxa"/>
          </w:tcPr>
          <w:p w:rsidR="00210648" w:rsidRPr="000E1CAE" w:rsidRDefault="00210648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0E1CAE">
              <w:rPr>
                <w:b/>
              </w:rPr>
              <w:t>№ п/п</w:t>
            </w:r>
          </w:p>
        </w:tc>
        <w:tc>
          <w:tcPr>
            <w:tcW w:w="8472" w:type="dxa"/>
          </w:tcPr>
          <w:p w:rsidR="00210648" w:rsidRPr="000E1CAE" w:rsidRDefault="00210648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0E1CAE">
              <w:rPr>
                <w:b/>
              </w:rPr>
              <w:t>Раздел</w:t>
            </w:r>
          </w:p>
        </w:tc>
        <w:tc>
          <w:tcPr>
            <w:tcW w:w="4929" w:type="dxa"/>
          </w:tcPr>
          <w:p w:rsidR="00210648" w:rsidRPr="000E1CAE" w:rsidRDefault="00210648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0E1CAE">
              <w:rPr>
                <w:b/>
              </w:rPr>
              <w:t>Количество часов</w:t>
            </w:r>
          </w:p>
        </w:tc>
      </w:tr>
      <w:tr w:rsidR="00210648" w:rsidRPr="000E1CAE" w:rsidTr="001602AD">
        <w:tc>
          <w:tcPr>
            <w:tcW w:w="1384" w:type="dxa"/>
          </w:tcPr>
          <w:p w:rsidR="00210648" w:rsidRPr="000E1CAE" w:rsidRDefault="00210648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0E1CAE">
              <w:t>1</w:t>
            </w:r>
          </w:p>
        </w:tc>
        <w:tc>
          <w:tcPr>
            <w:tcW w:w="8472" w:type="dxa"/>
          </w:tcPr>
          <w:p w:rsidR="00210648" w:rsidRPr="000E1CAE" w:rsidRDefault="00210648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0E1CAE">
              <w:t>Легкая атлетика</w:t>
            </w:r>
          </w:p>
        </w:tc>
        <w:tc>
          <w:tcPr>
            <w:tcW w:w="4929" w:type="dxa"/>
          </w:tcPr>
          <w:p w:rsidR="00210648" w:rsidRPr="000E1CAE" w:rsidRDefault="00210648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10648" w:rsidRPr="000E1CAE" w:rsidTr="001602AD">
        <w:tc>
          <w:tcPr>
            <w:tcW w:w="1384" w:type="dxa"/>
          </w:tcPr>
          <w:p w:rsidR="00210648" w:rsidRPr="000E1CAE" w:rsidRDefault="00210648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0E1CAE">
              <w:t>2</w:t>
            </w:r>
          </w:p>
        </w:tc>
        <w:tc>
          <w:tcPr>
            <w:tcW w:w="8472" w:type="dxa"/>
          </w:tcPr>
          <w:p w:rsidR="00210648" w:rsidRPr="000E1CAE" w:rsidRDefault="00210648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0E1CAE">
              <w:t>Баскетбол</w:t>
            </w:r>
          </w:p>
        </w:tc>
        <w:tc>
          <w:tcPr>
            <w:tcW w:w="4929" w:type="dxa"/>
          </w:tcPr>
          <w:p w:rsidR="00210648" w:rsidRPr="000E1CAE" w:rsidRDefault="00210648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10648" w:rsidRPr="000E1CAE" w:rsidTr="001602AD">
        <w:tc>
          <w:tcPr>
            <w:tcW w:w="1384" w:type="dxa"/>
          </w:tcPr>
          <w:p w:rsidR="00210648" w:rsidRPr="000E1CAE" w:rsidRDefault="00210648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0E1CAE">
              <w:t>3</w:t>
            </w:r>
          </w:p>
        </w:tc>
        <w:tc>
          <w:tcPr>
            <w:tcW w:w="8472" w:type="dxa"/>
          </w:tcPr>
          <w:p w:rsidR="00210648" w:rsidRPr="000E1CAE" w:rsidRDefault="00210648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0E1CAE">
              <w:t>Гимнастика</w:t>
            </w:r>
          </w:p>
        </w:tc>
        <w:tc>
          <w:tcPr>
            <w:tcW w:w="4929" w:type="dxa"/>
          </w:tcPr>
          <w:p w:rsidR="00210648" w:rsidRPr="000E1CAE" w:rsidRDefault="00210648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210648" w:rsidRPr="000E1CAE" w:rsidTr="001602AD">
        <w:tc>
          <w:tcPr>
            <w:tcW w:w="1384" w:type="dxa"/>
          </w:tcPr>
          <w:p w:rsidR="00210648" w:rsidRPr="000E1CAE" w:rsidRDefault="00210648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0E1CAE">
              <w:t>4</w:t>
            </w:r>
          </w:p>
        </w:tc>
        <w:tc>
          <w:tcPr>
            <w:tcW w:w="8472" w:type="dxa"/>
          </w:tcPr>
          <w:p w:rsidR="00210648" w:rsidRPr="000E1CAE" w:rsidRDefault="00210648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0E1CAE">
              <w:t>Лыжная подготовка</w:t>
            </w:r>
          </w:p>
        </w:tc>
        <w:tc>
          <w:tcPr>
            <w:tcW w:w="4929" w:type="dxa"/>
          </w:tcPr>
          <w:p w:rsidR="00210648" w:rsidRPr="000E1CAE" w:rsidRDefault="00210648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210648" w:rsidRPr="000E1CAE" w:rsidTr="001602AD">
        <w:tc>
          <w:tcPr>
            <w:tcW w:w="1384" w:type="dxa"/>
          </w:tcPr>
          <w:p w:rsidR="00210648" w:rsidRPr="000E1CAE" w:rsidRDefault="00210648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0E1CAE">
              <w:t>5</w:t>
            </w:r>
          </w:p>
        </w:tc>
        <w:tc>
          <w:tcPr>
            <w:tcW w:w="8472" w:type="dxa"/>
          </w:tcPr>
          <w:p w:rsidR="00210648" w:rsidRPr="000E1CAE" w:rsidRDefault="00210648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>
              <w:t>Волейбол</w:t>
            </w:r>
          </w:p>
        </w:tc>
        <w:tc>
          <w:tcPr>
            <w:tcW w:w="4929" w:type="dxa"/>
          </w:tcPr>
          <w:p w:rsidR="00210648" w:rsidRPr="000E1CAE" w:rsidRDefault="00210648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210648" w:rsidRPr="000E1CAE" w:rsidTr="001602AD">
        <w:tc>
          <w:tcPr>
            <w:tcW w:w="1384" w:type="dxa"/>
          </w:tcPr>
          <w:p w:rsidR="00210648" w:rsidRPr="000E1CAE" w:rsidRDefault="00210648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0E1CAE">
              <w:t>6</w:t>
            </w:r>
          </w:p>
        </w:tc>
        <w:tc>
          <w:tcPr>
            <w:tcW w:w="8472" w:type="dxa"/>
          </w:tcPr>
          <w:p w:rsidR="00210648" w:rsidRPr="000E1CAE" w:rsidRDefault="00210648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>
              <w:t>Спортивные игры</w:t>
            </w:r>
          </w:p>
        </w:tc>
        <w:tc>
          <w:tcPr>
            <w:tcW w:w="4929" w:type="dxa"/>
          </w:tcPr>
          <w:p w:rsidR="00210648" w:rsidRPr="000E1CAE" w:rsidRDefault="00210648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10648" w:rsidRPr="000E1CAE" w:rsidTr="001602AD">
        <w:tc>
          <w:tcPr>
            <w:tcW w:w="1384" w:type="dxa"/>
          </w:tcPr>
          <w:p w:rsidR="00210648" w:rsidRPr="000E1CAE" w:rsidRDefault="00210648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8472" w:type="dxa"/>
          </w:tcPr>
          <w:p w:rsidR="00210648" w:rsidRPr="000E1CAE" w:rsidRDefault="00210648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0E1CAE">
              <w:t>Итого</w:t>
            </w:r>
          </w:p>
        </w:tc>
        <w:tc>
          <w:tcPr>
            <w:tcW w:w="4929" w:type="dxa"/>
          </w:tcPr>
          <w:p w:rsidR="00210648" w:rsidRPr="000E1CAE" w:rsidRDefault="00210648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210648" w:rsidRDefault="00210648" w:rsidP="00210648">
      <w:pPr>
        <w:pStyle w:val="af2"/>
        <w:shd w:val="clear" w:color="auto" w:fill="FFFFFF"/>
        <w:jc w:val="both"/>
        <w:rPr>
          <w:b/>
          <w:bCs/>
          <w:color w:val="000000"/>
        </w:rPr>
      </w:pPr>
    </w:p>
    <w:p w:rsidR="004D0F5F" w:rsidRDefault="004D0F5F" w:rsidP="00A36760">
      <w:pPr>
        <w:jc w:val="center"/>
        <w:rPr>
          <w:b/>
        </w:rPr>
      </w:pPr>
    </w:p>
    <w:p w:rsidR="004D0F5F" w:rsidRDefault="004D0F5F" w:rsidP="00A36760">
      <w:pPr>
        <w:jc w:val="center"/>
        <w:rPr>
          <w:b/>
        </w:rPr>
      </w:pPr>
    </w:p>
    <w:p w:rsidR="004D0F5F" w:rsidRDefault="004D0F5F" w:rsidP="00A36760">
      <w:pPr>
        <w:jc w:val="center"/>
        <w:rPr>
          <w:b/>
        </w:rPr>
      </w:pPr>
    </w:p>
    <w:p w:rsidR="004D0F5F" w:rsidRDefault="004D0F5F" w:rsidP="00A36760">
      <w:pPr>
        <w:jc w:val="center"/>
        <w:rPr>
          <w:b/>
        </w:rPr>
      </w:pPr>
    </w:p>
    <w:p w:rsidR="004D0F5F" w:rsidRDefault="00210648" w:rsidP="00A36760">
      <w:pPr>
        <w:jc w:val="center"/>
        <w:rPr>
          <w:b/>
        </w:rPr>
      </w:pPr>
      <w:r>
        <w:rPr>
          <w:b/>
        </w:rPr>
        <w:t>7 класс</w:t>
      </w:r>
    </w:p>
    <w:p w:rsidR="00210648" w:rsidRDefault="00210648" w:rsidP="00A36760">
      <w:pPr>
        <w:jc w:val="center"/>
        <w:rPr>
          <w:b/>
        </w:rPr>
      </w:pPr>
      <w:r>
        <w:rPr>
          <w:b/>
        </w:rPr>
        <w:t>Планируемые результаты</w:t>
      </w:r>
    </w:p>
    <w:p w:rsidR="00B2746A" w:rsidRDefault="00B2746A" w:rsidP="00B2746A">
      <w:pPr>
        <w:ind w:left="-5" w:right="7186"/>
      </w:pPr>
      <w:r>
        <w:rPr>
          <w:b/>
        </w:rPr>
        <w:t xml:space="preserve">Личностные результаты </w:t>
      </w:r>
    </w:p>
    <w:p w:rsidR="00B2746A" w:rsidRDefault="00B2746A" w:rsidP="00B2746A">
      <w:pPr>
        <w:widowControl/>
        <w:numPr>
          <w:ilvl w:val="0"/>
          <w:numId w:val="13"/>
        </w:numPr>
        <w:autoSpaceDE/>
        <w:autoSpaceDN/>
        <w:adjustRightInd/>
        <w:spacing w:after="11" w:line="249" w:lineRule="auto"/>
        <w:ind w:right="11" w:hanging="174"/>
      </w:pPr>
      <w:r>
        <w:t xml:space="preserve"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 </w:t>
      </w:r>
    </w:p>
    <w:p w:rsidR="00B2746A" w:rsidRDefault="00B2746A" w:rsidP="00B2746A">
      <w:pPr>
        <w:widowControl/>
        <w:numPr>
          <w:ilvl w:val="0"/>
          <w:numId w:val="13"/>
        </w:numPr>
        <w:autoSpaceDE/>
        <w:autoSpaceDN/>
        <w:adjustRightInd/>
        <w:spacing w:after="11" w:line="249" w:lineRule="auto"/>
        <w:ind w:right="11" w:hanging="174"/>
      </w:pPr>
      <w:r>
        <w:t xml:space="preserve"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 </w:t>
      </w:r>
    </w:p>
    <w:p w:rsidR="00B2746A" w:rsidRDefault="00B2746A" w:rsidP="00B2746A">
      <w:pPr>
        <w:widowControl/>
        <w:numPr>
          <w:ilvl w:val="0"/>
          <w:numId w:val="13"/>
        </w:numPr>
        <w:autoSpaceDE/>
        <w:autoSpaceDN/>
        <w:adjustRightInd/>
        <w:spacing w:after="11" w:line="249" w:lineRule="auto"/>
        <w:ind w:right="11" w:hanging="174"/>
      </w:pPr>
      <w:r>
        <w:t xml:space="preserve"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 </w:t>
      </w:r>
    </w:p>
    <w:p w:rsidR="00B2746A" w:rsidRDefault="00B2746A" w:rsidP="00B2746A">
      <w:pPr>
        <w:spacing w:line="259" w:lineRule="auto"/>
        <w:ind w:left="-5"/>
      </w:pPr>
      <w:r>
        <w:rPr>
          <w:u w:val="single" w:color="000000"/>
        </w:rPr>
        <w:t xml:space="preserve">  </w:t>
      </w:r>
      <w:r>
        <w:t xml:space="preserve"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 </w:t>
      </w:r>
    </w:p>
    <w:p w:rsidR="00B2746A" w:rsidRDefault="00B2746A" w:rsidP="00B2746A">
      <w:pPr>
        <w:widowControl/>
        <w:numPr>
          <w:ilvl w:val="0"/>
          <w:numId w:val="13"/>
        </w:numPr>
        <w:autoSpaceDE/>
        <w:autoSpaceDN/>
        <w:adjustRightInd/>
        <w:spacing w:after="11" w:line="249" w:lineRule="auto"/>
        <w:ind w:right="11" w:hanging="174"/>
      </w:pPr>
      <w:r>
        <w:t xml:space="preserve"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 </w:t>
      </w:r>
    </w:p>
    <w:p w:rsidR="00B2746A" w:rsidRDefault="00B2746A" w:rsidP="00B2746A">
      <w:pPr>
        <w:widowControl/>
        <w:numPr>
          <w:ilvl w:val="0"/>
          <w:numId w:val="13"/>
        </w:numPr>
        <w:autoSpaceDE/>
        <w:autoSpaceDN/>
        <w:adjustRightInd/>
        <w:spacing w:after="11" w:line="249" w:lineRule="auto"/>
        <w:ind w:right="11" w:hanging="174"/>
      </w:pPr>
      <w:r>
        <w:t xml:space="preserve">умение максимально проявлять физические способности (качества) при выполнении тестовых упражнений по физической культуре. </w:t>
      </w:r>
    </w:p>
    <w:p w:rsidR="00B2746A" w:rsidRDefault="00B2746A" w:rsidP="00B2746A">
      <w:pPr>
        <w:spacing w:line="259" w:lineRule="auto"/>
      </w:pPr>
      <w:r>
        <w:rPr>
          <w:b/>
        </w:rPr>
        <w:t xml:space="preserve"> </w:t>
      </w:r>
    </w:p>
    <w:p w:rsidR="00B2746A" w:rsidRDefault="00B2746A" w:rsidP="00B2746A">
      <w:pPr>
        <w:spacing w:after="10"/>
        <w:ind w:left="-5" w:right="6320"/>
      </w:pPr>
      <w:r>
        <w:rPr>
          <w:b/>
        </w:rPr>
        <w:t xml:space="preserve">    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результаты: </w:t>
      </w:r>
    </w:p>
    <w:p w:rsidR="00B2746A" w:rsidRDefault="00B2746A" w:rsidP="00B2746A">
      <w:pPr>
        <w:widowControl/>
        <w:numPr>
          <w:ilvl w:val="0"/>
          <w:numId w:val="13"/>
        </w:numPr>
        <w:autoSpaceDE/>
        <w:autoSpaceDN/>
        <w:adjustRightInd/>
        <w:spacing w:after="11" w:line="249" w:lineRule="auto"/>
        <w:ind w:right="11" w:hanging="174"/>
      </w:pPr>
      <w:r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>
        <w:t>девиантного</w:t>
      </w:r>
      <w:proofErr w:type="spellEnd"/>
      <w:r>
        <w:t xml:space="preserve"> (отклоняющегося) поведения. </w:t>
      </w:r>
    </w:p>
    <w:p w:rsidR="00B2746A" w:rsidRDefault="00B2746A" w:rsidP="00B2746A">
      <w:pPr>
        <w:widowControl/>
        <w:numPr>
          <w:ilvl w:val="0"/>
          <w:numId w:val="13"/>
        </w:numPr>
        <w:autoSpaceDE/>
        <w:autoSpaceDN/>
        <w:adjustRightInd/>
        <w:spacing w:after="11" w:line="249" w:lineRule="auto"/>
        <w:ind w:right="11" w:hanging="174"/>
      </w:pPr>
      <w:r>
        <w:t xml:space="preserve"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 </w:t>
      </w:r>
    </w:p>
    <w:p w:rsidR="00B2746A" w:rsidRDefault="00B2746A" w:rsidP="00B2746A">
      <w:pPr>
        <w:widowControl/>
        <w:numPr>
          <w:ilvl w:val="0"/>
          <w:numId w:val="13"/>
        </w:numPr>
        <w:autoSpaceDE/>
        <w:autoSpaceDN/>
        <w:adjustRightInd/>
        <w:spacing w:after="11" w:line="249" w:lineRule="auto"/>
        <w:ind w:right="11" w:hanging="174"/>
      </w:pPr>
      <w:r>
        <w:t xml:space="preserve"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 </w:t>
      </w:r>
    </w:p>
    <w:p w:rsidR="00B2746A" w:rsidRDefault="00B2746A" w:rsidP="00B2746A">
      <w:pPr>
        <w:widowControl/>
        <w:numPr>
          <w:ilvl w:val="0"/>
          <w:numId w:val="13"/>
        </w:numPr>
        <w:autoSpaceDE/>
        <w:autoSpaceDN/>
        <w:adjustRightInd/>
        <w:spacing w:after="11" w:line="249" w:lineRule="auto"/>
        <w:ind w:right="11" w:hanging="174"/>
      </w:pPr>
      <w:r>
        <w:t xml:space="preserve"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 </w:t>
      </w:r>
    </w:p>
    <w:p w:rsidR="00B2746A" w:rsidRDefault="00B2746A" w:rsidP="00B2746A">
      <w:pPr>
        <w:spacing w:after="10"/>
        <w:ind w:left="-5" w:right="6320"/>
      </w:pPr>
      <w:r>
        <w:rPr>
          <w:b/>
        </w:rPr>
        <w:t xml:space="preserve">     Предметные результаты: </w:t>
      </w:r>
    </w:p>
    <w:p w:rsidR="00B2746A" w:rsidRDefault="00B2746A" w:rsidP="00FA7CC1">
      <w:pPr>
        <w:ind w:left="-5" w:right="11"/>
      </w:pPr>
      <w:r>
        <w:t xml:space="preserve">  знания по истории и развитию спорта и олимпийского движения, о положительном их влиянии на укрепление мира и дружбы между народами; </w:t>
      </w:r>
    </w:p>
    <w:p w:rsidR="00B2746A" w:rsidRDefault="00B2746A" w:rsidP="00B2746A">
      <w:pPr>
        <w:widowControl/>
        <w:numPr>
          <w:ilvl w:val="0"/>
          <w:numId w:val="13"/>
        </w:numPr>
        <w:autoSpaceDE/>
        <w:autoSpaceDN/>
        <w:adjustRightInd/>
        <w:spacing w:after="11" w:line="249" w:lineRule="auto"/>
        <w:ind w:right="11" w:hanging="174"/>
      </w:pPr>
      <w:r>
        <w:t xml:space="preserve">знание основных направлений развития физической культуры в обществе, их целей, задач и форм организации; </w:t>
      </w:r>
    </w:p>
    <w:p w:rsidR="00B2746A" w:rsidRDefault="00B2746A" w:rsidP="00B2746A">
      <w:pPr>
        <w:widowControl/>
        <w:numPr>
          <w:ilvl w:val="0"/>
          <w:numId w:val="13"/>
        </w:numPr>
        <w:autoSpaceDE/>
        <w:autoSpaceDN/>
        <w:adjustRightInd/>
        <w:spacing w:after="11" w:line="249" w:lineRule="auto"/>
        <w:ind w:right="11" w:hanging="174"/>
      </w:pPr>
      <w:r>
        <w:t xml:space="preserve"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 </w:t>
      </w:r>
    </w:p>
    <w:p w:rsidR="00B2746A" w:rsidRDefault="00B2746A" w:rsidP="00B2746A">
      <w:pPr>
        <w:widowControl/>
        <w:numPr>
          <w:ilvl w:val="0"/>
          <w:numId w:val="13"/>
        </w:numPr>
        <w:autoSpaceDE/>
        <w:autoSpaceDN/>
        <w:adjustRightInd/>
        <w:spacing w:after="11" w:line="249" w:lineRule="auto"/>
        <w:ind w:right="11" w:hanging="174"/>
      </w:pPr>
      <w:r>
        <w:t xml:space="preserve">умение оказывать помощь занимающимся при освоении новых двигательных действий, корректно объяснять и объективно оценивать технику их выполнения; </w:t>
      </w:r>
    </w:p>
    <w:p w:rsidR="00B2746A" w:rsidRDefault="00B2746A" w:rsidP="00B2746A">
      <w:pPr>
        <w:widowControl/>
        <w:numPr>
          <w:ilvl w:val="0"/>
          <w:numId w:val="13"/>
        </w:numPr>
        <w:autoSpaceDE/>
        <w:autoSpaceDN/>
        <w:adjustRightInd/>
        <w:spacing w:after="11" w:line="249" w:lineRule="auto"/>
        <w:ind w:right="11" w:hanging="174"/>
      </w:pPr>
      <w:r>
        <w:t xml:space="preserve"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 </w:t>
      </w:r>
    </w:p>
    <w:p w:rsidR="00B2746A" w:rsidRDefault="00B2746A" w:rsidP="00B2746A">
      <w:pPr>
        <w:widowControl/>
        <w:numPr>
          <w:ilvl w:val="0"/>
          <w:numId w:val="13"/>
        </w:numPr>
        <w:autoSpaceDE/>
        <w:autoSpaceDN/>
        <w:adjustRightInd/>
        <w:spacing w:after="11" w:line="249" w:lineRule="auto"/>
        <w:ind w:right="11" w:hanging="174"/>
      </w:pPr>
      <w:r>
        <w:t xml:space="preserve"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 </w:t>
      </w:r>
    </w:p>
    <w:p w:rsidR="00B2746A" w:rsidRDefault="00B2746A" w:rsidP="00B2746A">
      <w:pPr>
        <w:widowControl/>
        <w:numPr>
          <w:ilvl w:val="0"/>
          <w:numId w:val="13"/>
        </w:numPr>
        <w:autoSpaceDE/>
        <w:autoSpaceDN/>
        <w:adjustRightInd/>
        <w:spacing w:after="11" w:line="249" w:lineRule="auto"/>
        <w:ind w:right="11" w:hanging="174"/>
      </w:pPr>
      <w:r>
        <w:lastRenderedPageBreak/>
        <w:t xml:space="preserve"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 </w:t>
      </w:r>
    </w:p>
    <w:p w:rsidR="00B2746A" w:rsidRDefault="00B2746A" w:rsidP="00B2746A">
      <w:pPr>
        <w:widowControl/>
        <w:numPr>
          <w:ilvl w:val="0"/>
          <w:numId w:val="13"/>
        </w:numPr>
        <w:autoSpaceDE/>
        <w:autoSpaceDN/>
        <w:adjustRightInd/>
        <w:spacing w:after="63" w:line="249" w:lineRule="auto"/>
        <w:ind w:right="11" w:hanging="174"/>
      </w:pPr>
      <w:r>
        <w:t xml:space="preserve"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 </w:t>
      </w:r>
    </w:p>
    <w:p w:rsidR="00FA7CC1" w:rsidRDefault="00FA7CC1" w:rsidP="00FA7CC1">
      <w:pPr>
        <w:widowControl/>
        <w:autoSpaceDE/>
        <w:autoSpaceDN/>
        <w:adjustRightInd/>
        <w:spacing w:after="63" w:line="249" w:lineRule="auto"/>
        <w:ind w:left="174" w:right="11"/>
      </w:pPr>
    </w:p>
    <w:p w:rsidR="004D0F5F" w:rsidRDefault="00FA7CC1" w:rsidP="00A36760">
      <w:pPr>
        <w:jc w:val="center"/>
        <w:rPr>
          <w:b/>
        </w:rPr>
      </w:pPr>
      <w:r>
        <w:rPr>
          <w:b/>
        </w:rPr>
        <w:t xml:space="preserve">Содержание </w:t>
      </w:r>
    </w:p>
    <w:p w:rsidR="00FA7CC1" w:rsidRDefault="00FA7CC1" w:rsidP="00A36760">
      <w:pPr>
        <w:jc w:val="center"/>
        <w:rPr>
          <w:b/>
        </w:rPr>
      </w:pPr>
    </w:p>
    <w:p w:rsidR="00B2746A" w:rsidRDefault="00B2746A" w:rsidP="00B2746A">
      <w:pPr>
        <w:pStyle w:val="af2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</w:rPr>
        <w:t>Гимнастика с основами акробатики</w:t>
      </w:r>
      <w:r>
        <w:rPr>
          <w:b/>
          <w:bCs/>
          <w:color w:val="000000"/>
        </w:rPr>
        <w:t>(18ч)</w:t>
      </w:r>
      <w:r>
        <w:rPr>
          <w:i/>
          <w:iCs/>
          <w:color w:val="000000"/>
        </w:rPr>
        <w:t>.</w:t>
      </w:r>
      <w:r>
        <w:rPr>
          <w:b/>
          <w:bCs/>
          <w:color w:val="000000"/>
        </w:rPr>
        <w:t xml:space="preserve"> </w:t>
      </w:r>
      <w:r>
        <w:rPr>
          <w:i/>
          <w:iCs/>
          <w:color w:val="000000"/>
        </w:rPr>
        <w:t>Акробатические упражнения</w:t>
      </w:r>
      <w:r>
        <w:rPr>
          <w:color w:val="000000"/>
        </w:rPr>
        <w:t>: из стойки на лопатках группировка и переворот назад через голову в упор присев; «длинный» кувырок (с места и с разбега);</w:t>
      </w:r>
      <w:r>
        <w:rPr>
          <w:i/>
          <w:iCs/>
          <w:color w:val="000000"/>
        </w:rPr>
        <w:t xml:space="preserve"> опорные прыжки</w:t>
      </w:r>
      <w:r>
        <w:rPr>
          <w:color w:val="000000"/>
        </w:rPr>
        <w:t xml:space="preserve">: опорный прыжок через гимнастического козла согнув ноги; </w:t>
      </w:r>
      <w:r>
        <w:rPr>
          <w:i/>
          <w:iCs/>
          <w:color w:val="000000"/>
        </w:rPr>
        <w:t>упражнения на гимнастическом бревне (девочки)</w:t>
      </w:r>
      <w:r>
        <w:rPr>
          <w:color w:val="000000"/>
        </w:rPr>
        <w:t xml:space="preserve">: наклоны вперед и назад, вправо влево в основной и «широкой» стойке с изменяющимся положением рук; </w:t>
      </w:r>
      <w:r>
        <w:rPr>
          <w:i/>
          <w:iCs/>
          <w:color w:val="000000"/>
        </w:rPr>
        <w:t>упражнения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гимнастической перекладине: </w:t>
      </w:r>
      <w:r>
        <w:rPr>
          <w:color w:val="000000"/>
        </w:rPr>
        <w:t xml:space="preserve">размахивание в висе с изгибами; из виса махом назад соскок; </w:t>
      </w:r>
      <w:r>
        <w:rPr>
          <w:i/>
          <w:iCs/>
          <w:color w:val="000000"/>
        </w:rPr>
        <w:t>упражнения на параллельных брусьях (мальчики):</w:t>
      </w:r>
      <w:r>
        <w:rPr>
          <w:color w:val="000000"/>
        </w:rPr>
        <w:t xml:space="preserve"> размахивание в упоре на прямых руках; сед ноги врозь; </w:t>
      </w:r>
      <w:r>
        <w:rPr>
          <w:i/>
          <w:iCs/>
          <w:color w:val="000000"/>
        </w:rPr>
        <w:t>упражнения на разновысоких брусьях (девочки):</w:t>
      </w:r>
      <w:r>
        <w:rPr>
          <w:color w:val="000000"/>
        </w:rPr>
        <w:t xml:space="preserve"> в висе на верхней жерди, размахивание изгибами; из виса на верхней жерди перейти в сед на правом бедре с отведением руки в сторону.</w:t>
      </w:r>
    </w:p>
    <w:p w:rsidR="00B2746A" w:rsidRDefault="00B2746A" w:rsidP="00B2746A">
      <w:pPr>
        <w:pStyle w:val="af2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</w:rPr>
        <w:t>Легкая атлетика</w:t>
      </w:r>
      <w:r>
        <w:rPr>
          <w:b/>
          <w:bCs/>
          <w:color w:val="000000"/>
        </w:rPr>
        <w:t>(22ч)</w:t>
      </w:r>
      <w:r>
        <w:rPr>
          <w:i/>
          <w:iCs/>
          <w:color w:val="000000"/>
        </w:rPr>
        <w:t>.</w:t>
      </w:r>
      <w:r>
        <w:rPr>
          <w:b/>
          <w:bCs/>
          <w:color w:val="000000"/>
        </w:rPr>
        <w:t xml:space="preserve"> </w:t>
      </w:r>
      <w:r>
        <w:rPr>
          <w:i/>
          <w:iCs/>
          <w:color w:val="000000"/>
        </w:rPr>
        <w:t xml:space="preserve">Беговые упражнения: </w:t>
      </w:r>
      <w:r>
        <w:rPr>
          <w:color w:val="000000"/>
        </w:rPr>
        <w:t xml:space="preserve">эстафетный бег; кроссовый бег. </w:t>
      </w:r>
      <w:r>
        <w:rPr>
          <w:i/>
          <w:iCs/>
          <w:color w:val="000000"/>
        </w:rPr>
        <w:t xml:space="preserve">Прыжковые упражнения: </w:t>
      </w:r>
      <w:r>
        <w:rPr>
          <w:color w:val="000000"/>
        </w:rPr>
        <w:t xml:space="preserve">прыжок в длину с разбега способом «прогнувшись». </w:t>
      </w:r>
      <w:r>
        <w:rPr>
          <w:i/>
          <w:iCs/>
          <w:color w:val="000000"/>
        </w:rPr>
        <w:t xml:space="preserve">Упражнения в метании малого мяча: </w:t>
      </w:r>
      <w:r>
        <w:rPr>
          <w:color w:val="000000"/>
        </w:rPr>
        <w:t>метание мяча с разбега по движущейся цели; метание малого мяча на дальность с разбега.</w:t>
      </w:r>
    </w:p>
    <w:p w:rsidR="00B2746A" w:rsidRDefault="00B2746A" w:rsidP="00B2746A">
      <w:pPr>
        <w:pStyle w:val="af2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</w:rPr>
        <w:t>Лыжные гонки</w:t>
      </w:r>
      <w:r>
        <w:rPr>
          <w:b/>
          <w:bCs/>
          <w:color w:val="000000"/>
        </w:rPr>
        <w:t>(20ч)</w:t>
      </w:r>
      <w:r>
        <w:rPr>
          <w:i/>
          <w:iCs/>
          <w:color w:val="000000"/>
        </w:rPr>
        <w:t>.</w:t>
      </w:r>
      <w:r>
        <w:rPr>
          <w:b/>
          <w:bCs/>
          <w:color w:val="000000"/>
        </w:rPr>
        <w:t xml:space="preserve"> </w:t>
      </w:r>
      <w:r>
        <w:rPr>
          <w:i/>
          <w:iCs/>
          <w:color w:val="000000"/>
        </w:rPr>
        <w:t>Передвижение на лыжах:</w:t>
      </w:r>
      <w:r>
        <w:rPr>
          <w:color w:val="000000"/>
        </w:rPr>
        <w:t xml:space="preserve"> перешагивание на лыжах небольших препятствий передвижения с чередованием ходов. </w:t>
      </w:r>
      <w:r>
        <w:rPr>
          <w:i/>
          <w:iCs/>
          <w:color w:val="000000"/>
        </w:rPr>
        <w:t xml:space="preserve">Подъемы, спуски, повороты: </w:t>
      </w:r>
      <w:r>
        <w:rPr>
          <w:color w:val="000000"/>
        </w:rPr>
        <w:t>преодоление бугров и впадин, небольших трамплинов.</w:t>
      </w:r>
    </w:p>
    <w:p w:rsidR="00B2746A" w:rsidRDefault="00B2746A" w:rsidP="00B2746A">
      <w:pPr>
        <w:pStyle w:val="af2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</w:rPr>
        <w:t>Спортивные игры</w:t>
      </w:r>
      <w:r>
        <w:rPr>
          <w:b/>
          <w:bCs/>
          <w:color w:val="000000"/>
        </w:rPr>
        <w:t>(31ч)</w:t>
      </w:r>
      <w:r>
        <w:rPr>
          <w:i/>
          <w:iCs/>
          <w:color w:val="000000"/>
        </w:rPr>
        <w:t>.</w:t>
      </w:r>
      <w:r>
        <w:rPr>
          <w:b/>
          <w:bCs/>
          <w:color w:val="000000"/>
        </w:rPr>
        <w:t xml:space="preserve"> </w:t>
      </w:r>
    </w:p>
    <w:p w:rsidR="00B2746A" w:rsidRDefault="00B2746A" w:rsidP="00B2746A">
      <w:pPr>
        <w:pStyle w:val="af2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</w:rPr>
        <w:t>Баскетбол</w:t>
      </w:r>
      <w:r>
        <w:rPr>
          <w:b/>
          <w:bCs/>
          <w:color w:val="000000"/>
        </w:rPr>
        <w:t>(12ч)</w:t>
      </w:r>
      <w:r>
        <w:rPr>
          <w:i/>
          <w:iCs/>
          <w:color w:val="000000"/>
        </w:rPr>
        <w:t xml:space="preserve">: </w:t>
      </w:r>
      <w:r>
        <w:rPr>
          <w:color w:val="000000"/>
        </w:rPr>
        <w:t xml:space="preserve">бросок мяча одной рукой от головы в движении; штрафной бросок; вырывание и выбивание мяча. </w:t>
      </w:r>
    </w:p>
    <w:p w:rsidR="00B2746A" w:rsidRDefault="00B2746A" w:rsidP="00B2746A">
      <w:pPr>
        <w:pStyle w:val="af2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</w:rPr>
        <w:t>Волейбол</w:t>
      </w:r>
      <w:r>
        <w:rPr>
          <w:b/>
          <w:bCs/>
          <w:color w:val="000000"/>
        </w:rPr>
        <w:t>(12ч)</w:t>
      </w:r>
      <w:r>
        <w:rPr>
          <w:i/>
          <w:iCs/>
          <w:color w:val="000000"/>
        </w:rPr>
        <w:t xml:space="preserve">: </w:t>
      </w:r>
      <w:r>
        <w:rPr>
          <w:color w:val="000000"/>
        </w:rPr>
        <w:t xml:space="preserve">приём мяча одной рукой с последующим перекатом в сторону; прямой нападающий удар; блокирование в прыжке с места. </w:t>
      </w:r>
    </w:p>
    <w:p w:rsidR="00B2746A" w:rsidRDefault="00B2746A" w:rsidP="00B2746A">
      <w:pPr>
        <w:pStyle w:val="af2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</w:rPr>
        <w:t>Футбол</w:t>
      </w:r>
      <w:r>
        <w:rPr>
          <w:b/>
          <w:bCs/>
          <w:color w:val="000000"/>
        </w:rPr>
        <w:t>(7ч)</w:t>
      </w:r>
      <w:r>
        <w:rPr>
          <w:i/>
          <w:iCs/>
          <w:color w:val="000000"/>
        </w:rPr>
        <w:t xml:space="preserve">: </w:t>
      </w:r>
      <w:r>
        <w:rPr>
          <w:color w:val="000000"/>
        </w:rPr>
        <w:t>остановка мяча подошвой; остановка мяча внутренней стороной стопы.</w:t>
      </w:r>
    </w:p>
    <w:p w:rsidR="00B2746A" w:rsidRDefault="00B2746A" w:rsidP="00B2746A">
      <w:pPr>
        <w:pStyle w:val="af2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proofErr w:type="spellStart"/>
      <w:r>
        <w:rPr>
          <w:i/>
          <w:iCs/>
          <w:color w:val="000000"/>
        </w:rPr>
        <w:t>Прикладно</w:t>
      </w:r>
      <w:proofErr w:type="spellEnd"/>
      <w:r>
        <w:rPr>
          <w:i/>
          <w:iCs/>
          <w:color w:val="000000"/>
        </w:rPr>
        <w:t xml:space="preserve"> ориентированная физкультурная деятельность</w:t>
      </w:r>
      <w:r>
        <w:rPr>
          <w:b/>
          <w:bCs/>
          <w:color w:val="000000"/>
        </w:rPr>
        <w:t>(4ч)</w:t>
      </w:r>
      <w:r>
        <w:rPr>
          <w:i/>
          <w:iCs/>
          <w:color w:val="000000"/>
        </w:rPr>
        <w:t xml:space="preserve">. </w:t>
      </w:r>
      <w:proofErr w:type="spellStart"/>
      <w:r>
        <w:rPr>
          <w:i/>
          <w:iCs/>
          <w:color w:val="000000"/>
        </w:rPr>
        <w:t>Прикладно</w:t>
      </w:r>
      <w:proofErr w:type="spellEnd"/>
      <w:r>
        <w:rPr>
          <w:i/>
          <w:iCs/>
          <w:color w:val="000000"/>
        </w:rPr>
        <w:t xml:space="preserve"> ориентированная физическая подготовка. </w:t>
      </w:r>
      <w:r>
        <w:rPr>
          <w:color w:val="000000"/>
        </w:rPr>
        <w:t>Техника преодоления препятствий прыжковым бегом; техника кроссового бега; подводящие упражнения для самостоятельного освоения техники бега по сыпучему грунту.</w:t>
      </w:r>
    </w:p>
    <w:p w:rsidR="004D0F5F" w:rsidRDefault="004D0F5F" w:rsidP="00210648">
      <w:pPr>
        <w:jc w:val="both"/>
        <w:rPr>
          <w:b/>
        </w:rPr>
      </w:pPr>
    </w:p>
    <w:p w:rsidR="004D0F5F" w:rsidRDefault="009E6804" w:rsidP="00A36760">
      <w:pPr>
        <w:jc w:val="center"/>
        <w:rPr>
          <w:b/>
        </w:rPr>
      </w:pPr>
      <w:r>
        <w:rPr>
          <w:b/>
        </w:rPr>
        <w:t>Тематическое планирование</w:t>
      </w:r>
    </w:p>
    <w:p w:rsidR="00FA7CC1" w:rsidRDefault="00FA7CC1" w:rsidP="00A36760">
      <w:pPr>
        <w:jc w:val="center"/>
        <w:rPr>
          <w:b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54"/>
        <w:gridCol w:w="5808"/>
        <w:gridCol w:w="3557"/>
      </w:tblGrid>
      <w:tr w:rsidR="00FA7CC1" w:rsidRPr="000E1CAE" w:rsidTr="001602AD">
        <w:tc>
          <w:tcPr>
            <w:tcW w:w="1384" w:type="dxa"/>
          </w:tcPr>
          <w:p w:rsidR="00FA7CC1" w:rsidRPr="000E1CAE" w:rsidRDefault="00FA7CC1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0E1CAE">
              <w:rPr>
                <w:b/>
              </w:rPr>
              <w:t>№ п/п</w:t>
            </w:r>
          </w:p>
        </w:tc>
        <w:tc>
          <w:tcPr>
            <w:tcW w:w="8472" w:type="dxa"/>
          </w:tcPr>
          <w:p w:rsidR="00FA7CC1" w:rsidRPr="000E1CAE" w:rsidRDefault="00FA7CC1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0E1CAE">
              <w:rPr>
                <w:b/>
              </w:rPr>
              <w:t>Раздел</w:t>
            </w:r>
          </w:p>
        </w:tc>
        <w:tc>
          <w:tcPr>
            <w:tcW w:w="4929" w:type="dxa"/>
          </w:tcPr>
          <w:p w:rsidR="00FA7CC1" w:rsidRPr="000E1CAE" w:rsidRDefault="00FA7CC1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0E1CAE">
              <w:rPr>
                <w:b/>
              </w:rPr>
              <w:t>Количество часов</w:t>
            </w:r>
          </w:p>
        </w:tc>
      </w:tr>
      <w:tr w:rsidR="00FA7CC1" w:rsidRPr="000E1CAE" w:rsidTr="001602AD">
        <w:tc>
          <w:tcPr>
            <w:tcW w:w="1384" w:type="dxa"/>
          </w:tcPr>
          <w:p w:rsidR="00FA7CC1" w:rsidRPr="000E1CAE" w:rsidRDefault="00FA7CC1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0E1CAE">
              <w:t>1</w:t>
            </w:r>
          </w:p>
        </w:tc>
        <w:tc>
          <w:tcPr>
            <w:tcW w:w="8472" w:type="dxa"/>
          </w:tcPr>
          <w:p w:rsidR="00FA7CC1" w:rsidRPr="000E1CAE" w:rsidRDefault="00FA7CC1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0E1CAE">
              <w:t>Легкая атлетика</w:t>
            </w:r>
          </w:p>
        </w:tc>
        <w:tc>
          <w:tcPr>
            <w:tcW w:w="4929" w:type="dxa"/>
          </w:tcPr>
          <w:p w:rsidR="00FA7CC1" w:rsidRPr="000E1CAE" w:rsidRDefault="00FA7CC1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A7CC1" w:rsidRPr="000E1CAE" w:rsidTr="001602AD">
        <w:tc>
          <w:tcPr>
            <w:tcW w:w="1384" w:type="dxa"/>
          </w:tcPr>
          <w:p w:rsidR="00FA7CC1" w:rsidRPr="000E1CAE" w:rsidRDefault="00FA7CC1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0E1CAE">
              <w:t>2</w:t>
            </w:r>
          </w:p>
        </w:tc>
        <w:tc>
          <w:tcPr>
            <w:tcW w:w="8472" w:type="dxa"/>
          </w:tcPr>
          <w:p w:rsidR="00FA7CC1" w:rsidRPr="000E1CAE" w:rsidRDefault="00FA7CC1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0E1CAE">
              <w:t>Баскетбол</w:t>
            </w:r>
          </w:p>
        </w:tc>
        <w:tc>
          <w:tcPr>
            <w:tcW w:w="4929" w:type="dxa"/>
          </w:tcPr>
          <w:p w:rsidR="00FA7CC1" w:rsidRPr="000E1CAE" w:rsidRDefault="00FA7CC1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A7CC1" w:rsidRPr="000E1CAE" w:rsidTr="001602AD">
        <w:tc>
          <w:tcPr>
            <w:tcW w:w="1384" w:type="dxa"/>
          </w:tcPr>
          <w:p w:rsidR="00FA7CC1" w:rsidRPr="000E1CAE" w:rsidRDefault="00FA7CC1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0E1CAE">
              <w:t>3</w:t>
            </w:r>
          </w:p>
        </w:tc>
        <w:tc>
          <w:tcPr>
            <w:tcW w:w="8472" w:type="dxa"/>
          </w:tcPr>
          <w:p w:rsidR="00FA7CC1" w:rsidRPr="000E1CAE" w:rsidRDefault="00FA7CC1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0E1CAE">
              <w:t>Гимнастика</w:t>
            </w:r>
          </w:p>
        </w:tc>
        <w:tc>
          <w:tcPr>
            <w:tcW w:w="4929" w:type="dxa"/>
          </w:tcPr>
          <w:p w:rsidR="00FA7CC1" w:rsidRPr="000E1CAE" w:rsidRDefault="00FA7CC1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FA7CC1" w:rsidRPr="000E1CAE" w:rsidTr="001602AD">
        <w:tc>
          <w:tcPr>
            <w:tcW w:w="1384" w:type="dxa"/>
          </w:tcPr>
          <w:p w:rsidR="00FA7CC1" w:rsidRPr="000E1CAE" w:rsidRDefault="00FA7CC1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0E1CAE">
              <w:t>4</w:t>
            </w:r>
          </w:p>
        </w:tc>
        <w:tc>
          <w:tcPr>
            <w:tcW w:w="8472" w:type="dxa"/>
          </w:tcPr>
          <w:p w:rsidR="00FA7CC1" w:rsidRPr="000E1CAE" w:rsidRDefault="00FA7CC1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0E1CAE">
              <w:t>Лыжная подготовка</w:t>
            </w:r>
          </w:p>
        </w:tc>
        <w:tc>
          <w:tcPr>
            <w:tcW w:w="4929" w:type="dxa"/>
          </w:tcPr>
          <w:p w:rsidR="00FA7CC1" w:rsidRPr="000E1CAE" w:rsidRDefault="00FA7CC1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FA7CC1" w:rsidRPr="000E1CAE" w:rsidTr="001602AD">
        <w:tc>
          <w:tcPr>
            <w:tcW w:w="1384" w:type="dxa"/>
          </w:tcPr>
          <w:p w:rsidR="00FA7CC1" w:rsidRPr="000E1CAE" w:rsidRDefault="00FA7CC1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0E1CAE">
              <w:t>5</w:t>
            </w:r>
          </w:p>
        </w:tc>
        <w:tc>
          <w:tcPr>
            <w:tcW w:w="8472" w:type="dxa"/>
          </w:tcPr>
          <w:p w:rsidR="00FA7CC1" w:rsidRPr="000E1CAE" w:rsidRDefault="00FA7CC1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>
              <w:t>Волейбол</w:t>
            </w:r>
          </w:p>
        </w:tc>
        <w:tc>
          <w:tcPr>
            <w:tcW w:w="4929" w:type="dxa"/>
          </w:tcPr>
          <w:p w:rsidR="00FA7CC1" w:rsidRPr="000E1CAE" w:rsidRDefault="00FA7CC1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A7CC1" w:rsidRPr="000E1CAE" w:rsidTr="001602AD">
        <w:tc>
          <w:tcPr>
            <w:tcW w:w="1384" w:type="dxa"/>
          </w:tcPr>
          <w:p w:rsidR="00FA7CC1" w:rsidRPr="000E1CAE" w:rsidRDefault="00FA7CC1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0E1CAE">
              <w:t>6</w:t>
            </w:r>
          </w:p>
        </w:tc>
        <w:tc>
          <w:tcPr>
            <w:tcW w:w="8472" w:type="dxa"/>
          </w:tcPr>
          <w:p w:rsidR="00FA7CC1" w:rsidRPr="000E1CAE" w:rsidRDefault="00FA7CC1" w:rsidP="00F22596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proofErr w:type="spellStart"/>
            <w:r>
              <w:t>Легкая</w:t>
            </w:r>
            <w:r w:rsidR="00F22596">
              <w:t>атлетика</w:t>
            </w:r>
            <w:proofErr w:type="spellEnd"/>
          </w:p>
        </w:tc>
        <w:tc>
          <w:tcPr>
            <w:tcW w:w="4929" w:type="dxa"/>
          </w:tcPr>
          <w:p w:rsidR="00FA7CC1" w:rsidRPr="000E1CAE" w:rsidRDefault="00FA7CC1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A7CC1" w:rsidRPr="000E1CAE" w:rsidTr="001602AD">
        <w:tc>
          <w:tcPr>
            <w:tcW w:w="1384" w:type="dxa"/>
          </w:tcPr>
          <w:p w:rsidR="00FA7CC1" w:rsidRPr="000E1CAE" w:rsidRDefault="00FA7CC1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8472" w:type="dxa"/>
          </w:tcPr>
          <w:p w:rsidR="00FA7CC1" w:rsidRPr="000E1CAE" w:rsidRDefault="00FA7CC1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0E1CAE">
              <w:t>Итого</w:t>
            </w:r>
          </w:p>
        </w:tc>
        <w:tc>
          <w:tcPr>
            <w:tcW w:w="4929" w:type="dxa"/>
          </w:tcPr>
          <w:p w:rsidR="00FA7CC1" w:rsidRPr="000E1CAE" w:rsidRDefault="00FA7CC1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4D0F5F" w:rsidRDefault="004D0F5F" w:rsidP="00A36760">
      <w:pPr>
        <w:jc w:val="center"/>
        <w:rPr>
          <w:b/>
        </w:rPr>
      </w:pPr>
    </w:p>
    <w:p w:rsidR="004D0F5F" w:rsidRDefault="004D0F5F" w:rsidP="00A36760">
      <w:pPr>
        <w:jc w:val="center"/>
        <w:rPr>
          <w:b/>
        </w:rPr>
      </w:pPr>
    </w:p>
    <w:p w:rsidR="004D0F5F" w:rsidRDefault="00FA7CC1" w:rsidP="00A36760">
      <w:pPr>
        <w:jc w:val="center"/>
        <w:rPr>
          <w:b/>
        </w:rPr>
      </w:pPr>
      <w:r>
        <w:rPr>
          <w:b/>
        </w:rPr>
        <w:t>8 класс</w:t>
      </w:r>
    </w:p>
    <w:p w:rsidR="00FA7CC1" w:rsidRDefault="00FA7CC1" w:rsidP="00A36760">
      <w:pPr>
        <w:jc w:val="center"/>
        <w:rPr>
          <w:b/>
        </w:rPr>
      </w:pPr>
      <w:r>
        <w:rPr>
          <w:b/>
        </w:rPr>
        <w:t xml:space="preserve">Планируемые результаты </w:t>
      </w:r>
    </w:p>
    <w:p w:rsidR="00894336" w:rsidRPr="00894336" w:rsidRDefault="00F22596" w:rsidP="00F22596">
      <w:pPr>
        <w:pStyle w:val="af2"/>
        <w:shd w:val="clear" w:color="auto" w:fill="FFFFFF"/>
        <w:ind w:firstLine="709"/>
        <w:jc w:val="both"/>
        <w:rPr>
          <w:rFonts w:ascii="Open Sans" w:hAnsi="Open Sans"/>
          <w:color w:val="000000"/>
        </w:rPr>
      </w:pPr>
      <w:r w:rsidRPr="00894336">
        <w:rPr>
          <w:b/>
          <w:bCs/>
          <w:color w:val="000000"/>
        </w:rPr>
        <w:t xml:space="preserve">Личностными результатами </w:t>
      </w:r>
      <w:r w:rsidRPr="00894336">
        <w:rPr>
          <w:color w:val="000000"/>
        </w:rPr>
        <w:t>освоения,</w:t>
      </w:r>
      <w:r w:rsidR="00894336" w:rsidRPr="00894336">
        <w:rPr>
          <w:color w:val="000000"/>
        </w:rPr>
        <w:t xml:space="preserve"> учащимися содержания программы по физической культуре являются следующие умения:</w:t>
      </w:r>
    </w:p>
    <w:p w:rsidR="00894336" w:rsidRPr="00894336" w:rsidRDefault="00894336" w:rsidP="00F22596">
      <w:pPr>
        <w:pStyle w:val="af2"/>
        <w:shd w:val="clear" w:color="auto" w:fill="FFFFFF"/>
        <w:ind w:firstLine="709"/>
        <w:jc w:val="both"/>
        <w:rPr>
          <w:rFonts w:ascii="Open Sans" w:hAnsi="Open Sans"/>
          <w:color w:val="000000"/>
        </w:rPr>
      </w:pPr>
      <w:r w:rsidRPr="00894336">
        <w:rPr>
          <w:color w:val="000000"/>
        </w:rPr>
        <w:t>-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894336" w:rsidRPr="00894336" w:rsidRDefault="00894336" w:rsidP="00F22596">
      <w:pPr>
        <w:pStyle w:val="af2"/>
        <w:shd w:val="clear" w:color="auto" w:fill="FFFFFF"/>
        <w:ind w:firstLine="709"/>
        <w:jc w:val="both"/>
        <w:rPr>
          <w:rFonts w:ascii="Open Sans" w:hAnsi="Open Sans"/>
          <w:color w:val="000000"/>
        </w:rPr>
      </w:pPr>
      <w:r w:rsidRPr="00894336">
        <w:rPr>
          <w:color w:val="000000"/>
        </w:rPr>
        <w:t>- проявлять положительные качества личности и управлять своими эмоциями в различных (нестандартных) ситуациях и условиях;</w:t>
      </w:r>
    </w:p>
    <w:p w:rsidR="00894336" w:rsidRPr="00894336" w:rsidRDefault="00894336" w:rsidP="00F22596">
      <w:pPr>
        <w:pStyle w:val="af2"/>
        <w:shd w:val="clear" w:color="auto" w:fill="FFFFFF"/>
        <w:ind w:firstLine="709"/>
        <w:jc w:val="both"/>
        <w:rPr>
          <w:rFonts w:ascii="Open Sans" w:hAnsi="Open Sans"/>
          <w:color w:val="000000"/>
        </w:rPr>
      </w:pPr>
      <w:r w:rsidRPr="00894336">
        <w:rPr>
          <w:color w:val="000000"/>
        </w:rPr>
        <w:t>- проявлять дисциплинированность, трудолюбие и упорство в достижении поставленных целей;</w:t>
      </w:r>
    </w:p>
    <w:p w:rsidR="00894336" w:rsidRPr="00894336" w:rsidRDefault="00894336" w:rsidP="00F22596">
      <w:pPr>
        <w:pStyle w:val="af2"/>
        <w:shd w:val="clear" w:color="auto" w:fill="FFFFFF"/>
        <w:ind w:firstLine="709"/>
        <w:jc w:val="both"/>
        <w:rPr>
          <w:rFonts w:ascii="Open Sans" w:hAnsi="Open Sans"/>
          <w:color w:val="000000"/>
        </w:rPr>
      </w:pPr>
      <w:r w:rsidRPr="00894336">
        <w:rPr>
          <w:color w:val="000000"/>
        </w:rPr>
        <w:t>- оказывать бескорыстную помощь своим сверстникам, находить с ними общий язык и общие интересы.</w:t>
      </w:r>
    </w:p>
    <w:p w:rsidR="00894336" w:rsidRPr="00894336" w:rsidRDefault="00894336" w:rsidP="00F22596">
      <w:pPr>
        <w:pStyle w:val="af2"/>
        <w:shd w:val="clear" w:color="auto" w:fill="FFFFFF"/>
        <w:ind w:firstLine="709"/>
        <w:jc w:val="both"/>
        <w:rPr>
          <w:rFonts w:ascii="Open Sans" w:hAnsi="Open Sans"/>
          <w:color w:val="000000"/>
        </w:rPr>
      </w:pPr>
      <w:proofErr w:type="spellStart"/>
      <w:r w:rsidRPr="00894336">
        <w:rPr>
          <w:b/>
          <w:bCs/>
          <w:color w:val="000000"/>
        </w:rPr>
        <w:t>Метапредметные</w:t>
      </w:r>
      <w:proofErr w:type="spellEnd"/>
      <w:r w:rsidRPr="00894336">
        <w:rPr>
          <w:b/>
          <w:bCs/>
          <w:color w:val="000000"/>
        </w:rPr>
        <w:t xml:space="preserve"> результаты </w:t>
      </w:r>
      <w:r w:rsidRPr="00894336">
        <w:rPr>
          <w:color w:val="000000"/>
        </w:rPr>
        <w:t>освоения учащимися содержания программы по физической культуре являются следующие умения:</w:t>
      </w:r>
    </w:p>
    <w:p w:rsidR="00894336" w:rsidRPr="00894336" w:rsidRDefault="00894336" w:rsidP="00F22596">
      <w:pPr>
        <w:pStyle w:val="af2"/>
        <w:shd w:val="clear" w:color="auto" w:fill="FFFFFF"/>
        <w:ind w:firstLine="709"/>
        <w:jc w:val="both"/>
        <w:rPr>
          <w:rFonts w:ascii="Open Sans" w:hAnsi="Open Sans"/>
          <w:color w:val="000000"/>
        </w:rPr>
      </w:pPr>
      <w:r w:rsidRPr="00894336">
        <w:rPr>
          <w:color w:val="000000"/>
        </w:rPr>
        <w:t>- характеризовать явления (действия и поступки), давать им объективную оценку на основе освоенных знаний и имеющегося опыта;</w:t>
      </w:r>
    </w:p>
    <w:p w:rsidR="00894336" w:rsidRPr="00894336" w:rsidRDefault="00894336" w:rsidP="00F22596">
      <w:pPr>
        <w:pStyle w:val="af2"/>
        <w:shd w:val="clear" w:color="auto" w:fill="FFFFFF"/>
        <w:ind w:firstLine="709"/>
        <w:jc w:val="both"/>
        <w:rPr>
          <w:rFonts w:ascii="Open Sans" w:hAnsi="Open Sans"/>
          <w:color w:val="000000"/>
        </w:rPr>
      </w:pPr>
      <w:r w:rsidRPr="00894336">
        <w:rPr>
          <w:color w:val="000000"/>
        </w:rPr>
        <w:t>- находить ошибки при выполнении учебных заданий, отбирать способы их исправления;</w:t>
      </w:r>
    </w:p>
    <w:p w:rsidR="00894336" w:rsidRPr="00894336" w:rsidRDefault="00894336" w:rsidP="00F22596">
      <w:pPr>
        <w:pStyle w:val="af2"/>
        <w:shd w:val="clear" w:color="auto" w:fill="FFFFFF"/>
        <w:ind w:firstLine="709"/>
        <w:jc w:val="both"/>
        <w:rPr>
          <w:rFonts w:ascii="Open Sans" w:hAnsi="Open Sans"/>
          <w:color w:val="000000"/>
        </w:rPr>
      </w:pPr>
      <w:r w:rsidRPr="00894336">
        <w:rPr>
          <w:color w:val="000000"/>
        </w:rPr>
        <w:t>- общаться и взаимодействовать со сверстниками на принципах взаимоуважения и взаимопомощи, дружбы и толерантности;</w:t>
      </w:r>
    </w:p>
    <w:p w:rsidR="00894336" w:rsidRPr="00894336" w:rsidRDefault="00894336" w:rsidP="00F22596">
      <w:pPr>
        <w:pStyle w:val="af2"/>
        <w:shd w:val="clear" w:color="auto" w:fill="FFFFFF"/>
        <w:ind w:firstLine="709"/>
        <w:jc w:val="both"/>
        <w:rPr>
          <w:rFonts w:ascii="Open Sans" w:hAnsi="Open Sans"/>
          <w:color w:val="000000"/>
        </w:rPr>
      </w:pPr>
      <w:r w:rsidRPr="00894336">
        <w:rPr>
          <w:color w:val="000000"/>
        </w:rPr>
        <w:t>- обеспечивать защиту и сохранность природы во время активного отдыха и занятий физической культурой;</w:t>
      </w:r>
    </w:p>
    <w:p w:rsidR="00894336" w:rsidRPr="00894336" w:rsidRDefault="00894336" w:rsidP="00F22596">
      <w:pPr>
        <w:pStyle w:val="af2"/>
        <w:shd w:val="clear" w:color="auto" w:fill="FFFFFF"/>
        <w:ind w:firstLine="709"/>
        <w:jc w:val="both"/>
        <w:rPr>
          <w:rFonts w:ascii="Open Sans" w:hAnsi="Open Sans"/>
          <w:color w:val="000000"/>
        </w:rPr>
      </w:pPr>
      <w:r w:rsidRPr="00894336">
        <w:rPr>
          <w:color w:val="000000"/>
        </w:rPr>
        <w:t>-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894336" w:rsidRPr="00894336" w:rsidRDefault="00894336" w:rsidP="00F22596">
      <w:pPr>
        <w:pStyle w:val="af2"/>
        <w:shd w:val="clear" w:color="auto" w:fill="FFFFFF"/>
        <w:ind w:firstLine="709"/>
        <w:jc w:val="both"/>
        <w:rPr>
          <w:rFonts w:ascii="Open Sans" w:hAnsi="Open Sans"/>
          <w:color w:val="000000"/>
        </w:rPr>
      </w:pPr>
      <w:r w:rsidRPr="00894336">
        <w:rPr>
          <w:color w:val="000000"/>
        </w:rPr>
        <w:t>- планировать собственную деятельность, распределять нагрузку и отдых в процессе ее выполнения;</w:t>
      </w:r>
    </w:p>
    <w:p w:rsidR="00894336" w:rsidRPr="00894336" w:rsidRDefault="00894336" w:rsidP="00F22596">
      <w:pPr>
        <w:pStyle w:val="af2"/>
        <w:shd w:val="clear" w:color="auto" w:fill="FFFFFF"/>
        <w:ind w:firstLine="709"/>
        <w:jc w:val="both"/>
        <w:rPr>
          <w:rFonts w:ascii="Open Sans" w:hAnsi="Open Sans"/>
          <w:color w:val="000000"/>
        </w:rPr>
      </w:pPr>
      <w:r w:rsidRPr="00894336">
        <w:rPr>
          <w:color w:val="000000"/>
        </w:rPr>
        <w:t>- анализировать и объективно оценивать результаты собственного труда, находить возможности и способы их улучшения; - видеть красоту движений, выделять и обосновывать эстетические признаки в движениях и передвижениях человека;</w:t>
      </w:r>
    </w:p>
    <w:p w:rsidR="00894336" w:rsidRPr="00894336" w:rsidRDefault="00894336" w:rsidP="00F22596">
      <w:pPr>
        <w:pStyle w:val="af2"/>
        <w:shd w:val="clear" w:color="auto" w:fill="FFFFFF"/>
        <w:ind w:firstLine="709"/>
        <w:jc w:val="both"/>
        <w:rPr>
          <w:rFonts w:ascii="Open Sans" w:hAnsi="Open Sans"/>
          <w:color w:val="000000"/>
        </w:rPr>
      </w:pPr>
      <w:r w:rsidRPr="00894336">
        <w:rPr>
          <w:color w:val="000000"/>
        </w:rPr>
        <w:t>- оценивать красоту телосложения и осанки, сравнивать их с эталонными образцами;</w:t>
      </w:r>
    </w:p>
    <w:p w:rsidR="00894336" w:rsidRPr="00894336" w:rsidRDefault="00894336" w:rsidP="00F22596">
      <w:pPr>
        <w:pStyle w:val="af2"/>
        <w:shd w:val="clear" w:color="auto" w:fill="FFFFFF"/>
        <w:ind w:firstLine="709"/>
        <w:jc w:val="both"/>
        <w:rPr>
          <w:rFonts w:ascii="Open Sans" w:hAnsi="Open Sans"/>
          <w:color w:val="000000"/>
        </w:rPr>
      </w:pPr>
      <w:r w:rsidRPr="00894336">
        <w:rPr>
          <w:color w:val="000000"/>
        </w:rPr>
        <w:t>- управлять эмоциями при общении со сверстниками и взрослыми, сохранять хладнокровие, сдержанность, рассудительность;</w:t>
      </w:r>
    </w:p>
    <w:p w:rsidR="00894336" w:rsidRPr="00894336" w:rsidRDefault="00894336" w:rsidP="00F22596">
      <w:pPr>
        <w:pStyle w:val="af2"/>
        <w:shd w:val="clear" w:color="auto" w:fill="FFFFFF"/>
        <w:ind w:firstLine="709"/>
        <w:jc w:val="both"/>
        <w:rPr>
          <w:rFonts w:ascii="Open Sans" w:hAnsi="Open Sans"/>
          <w:color w:val="000000"/>
        </w:rPr>
      </w:pPr>
      <w:r w:rsidRPr="00894336">
        <w:rPr>
          <w:color w:val="000000"/>
        </w:rPr>
        <w:t>-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894336" w:rsidRPr="00894336" w:rsidRDefault="00F22596" w:rsidP="00F22596">
      <w:pPr>
        <w:pStyle w:val="af2"/>
        <w:shd w:val="clear" w:color="auto" w:fill="FFFFFF"/>
        <w:ind w:firstLine="709"/>
        <w:jc w:val="both"/>
        <w:rPr>
          <w:rFonts w:ascii="Open Sans" w:hAnsi="Open Sans"/>
          <w:color w:val="000000"/>
        </w:rPr>
      </w:pPr>
      <w:r w:rsidRPr="00894336">
        <w:rPr>
          <w:b/>
          <w:bCs/>
          <w:color w:val="000000"/>
        </w:rPr>
        <w:t xml:space="preserve">Предметными результатами </w:t>
      </w:r>
      <w:r w:rsidRPr="00894336">
        <w:rPr>
          <w:color w:val="000000"/>
        </w:rPr>
        <w:t>освоения,</w:t>
      </w:r>
      <w:r w:rsidR="00894336" w:rsidRPr="00894336">
        <w:rPr>
          <w:color w:val="000000"/>
        </w:rPr>
        <w:t xml:space="preserve"> учащимися содержания программы по физической культуре являются следующие умения:</w:t>
      </w:r>
    </w:p>
    <w:p w:rsidR="00894336" w:rsidRPr="00894336" w:rsidRDefault="00894336" w:rsidP="00F22596">
      <w:pPr>
        <w:pStyle w:val="af2"/>
        <w:shd w:val="clear" w:color="auto" w:fill="FFFFFF"/>
        <w:ind w:firstLine="709"/>
        <w:jc w:val="both"/>
        <w:rPr>
          <w:rFonts w:ascii="Open Sans" w:hAnsi="Open Sans"/>
          <w:color w:val="000000"/>
        </w:rPr>
      </w:pPr>
      <w:r w:rsidRPr="00894336">
        <w:rPr>
          <w:color w:val="000000"/>
        </w:rPr>
        <w:t>-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894336" w:rsidRPr="00894336" w:rsidRDefault="00894336" w:rsidP="00F22596">
      <w:pPr>
        <w:pStyle w:val="af2"/>
        <w:shd w:val="clear" w:color="auto" w:fill="FFFFFF"/>
        <w:ind w:firstLine="709"/>
        <w:jc w:val="both"/>
        <w:rPr>
          <w:rFonts w:ascii="Open Sans" w:hAnsi="Open Sans"/>
          <w:color w:val="000000"/>
        </w:rPr>
      </w:pPr>
      <w:r w:rsidRPr="00894336">
        <w:rPr>
          <w:color w:val="000000"/>
        </w:rPr>
        <w:t>-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направленностью.</w:t>
      </w:r>
    </w:p>
    <w:p w:rsidR="00894336" w:rsidRPr="00894336" w:rsidRDefault="00894336" w:rsidP="00F22596">
      <w:pPr>
        <w:pStyle w:val="af2"/>
        <w:shd w:val="clear" w:color="auto" w:fill="FFFFFF"/>
        <w:ind w:firstLine="709"/>
        <w:jc w:val="both"/>
        <w:rPr>
          <w:rFonts w:ascii="Open Sans" w:hAnsi="Open Sans"/>
          <w:color w:val="000000"/>
        </w:rPr>
      </w:pPr>
      <w:r w:rsidRPr="00894336">
        <w:rPr>
          <w:color w:val="000000"/>
        </w:rPr>
        <w:t>- расширение опыта организации и мониторинга физического развития и физической подготовленности;</w:t>
      </w:r>
    </w:p>
    <w:p w:rsidR="00894336" w:rsidRPr="00894336" w:rsidRDefault="00894336" w:rsidP="00F22596">
      <w:pPr>
        <w:pStyle w:val="af2"/>
        <w:shd w:val="clear" w:color="auto" w:fill="FFFFFF"/>
        <w:ind w:firstLine="709"/>
        <w:jc w:val="both"/>
        <w:rPr>
          <w:rFonts w:ascii="Open Sans" w:hAnsi="Open Sans"/>
          <w:color w:val="000000"/>
        </w:rPr>
      </w:pPr>
      <w:r w:rsidRPr="00894336">
        <w:rPr>
          <w:color w:val="000000"/>
        </w:rPr>
        <w:t>-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894336" w:rsidRPr="00894336" w:rsidRDefault="00894336" w:rsidP="00F22596">
      <w:pPr>
        <w:pStyle w:val="af2"/>
        <w:shd w:val="clear" w:color="auto" w:fill="FFFFFF"/>
        <w:ind w:firstLine="709"/>
        <w:jc w:val="both"/>
        <w:rPr>
          <w:rFonts w:ascii="Open Sans" w:hAnsi="Open Sans"/>
          <w:color w:val="000000"/>
        </w:rPr>
      </w:pPr>
      <w:r w:rsidRPr="00894336">
        <w:rPr>
          <w:color w:val="000000"/>
        </w:rPr>
        <w:t>-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894336" w:rsidRPr="00894336" w:rsidRDefault="00894336" w:rsidP="00F22596">
      <w:pPr>
        <w:pStyle w:val="af2"/>
        <w:shd w:val="clear" w:color="auto" w:fill="FFFFFF"/>
        <w:ind w:firstLine="709"/>
        <w:jc w:val="both"/>
        <w:rPr>
          <w:rFonts w:ascii="Open Sans" w:hAnsi="Open Sans"/>
          <w:color w:val="000000"/>
        </w:rPr>
      </w:pPr>
      <w:r w:rsidRPr="00894336">
        <w:rPr>
          <w:color w:val="000000"/>
        </w:rPr>
        <w:t>-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894336" w:rsidRPr="00894336" w:rsidRDefault="00894336" w:rsidP="00F22596">
      <w:pPr>
        <w:pStyle w:val="af2"/>
        <w:shd w:val="clear" w:color="auto" w:fill="FFFFFF"/>
        <w:ind w:firstLine="709"/>
        <w:jc w:val="both"/>
        <w:rPr>
          <w:rFonts w:ascii="Open Sans" w:hAnsi="Open Sans"/>
          <w:color w:val="000000"/>
        </w:rPr>
      </w:pPr>
      <w:r w:rsidRPr="00894336">
        <w:rPr>
          <w:color w:val="000000"/>
        </w:rPr>
        <w:lastRenderedPageBreak/>
        <w:t>-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894336" w:rsidRPr="00894336" w:rsidRDefault="00894336" w:rsidP="00F22596">
      <w:pPr>
        <w:pStyle w:val="af2"/>
        <w:shd w:val="clear" w:color="auto" w:fill="FFFFFF"/>
        <w:ind w:firstLine="709"/>
        <w:jc w:val="both"/>
        <w:rPr>
          <w:rFonts w:ascii="Open Sans" w:hAnsi="Open Sans"/>
          <w:color w:val="000000"/>
        </w:rPr>
      </w:pPr>
      <w:r w:rsidRPr="00894336">
        <w:rPr>
          <w:color w:val="000000"/>
        </w:rPr>
        <w:t>- организовывать и проводить со сверстниками подвижные игры и элементы соревнований, осуществлять их объективное судейство;</w:t>
      </w:r>
    </w:p>
    <w:p w:rsidR="00894336" w:rsidRPr="00894336" w:rsidRDefault="00894336" w:rsidP="00F22596">
      <w:pPr>
        <w:pStyle w:val="af2"/>
        <w:shd w:val="clear" w:color="auto" w:fill="FFFFFF"/>
        <w:ind w:firstLine="709"/>
        <w:jc w:val="both"/>
        <w:rPr>
          <w:rFonts w:ascii="Open Sans" w:hAnsi="Open Sans"/>
          <w:color w:val="000000"/>
        </w:rPr>
      </w:pPr>
      <w:r w:rsidRPr="00894336">
        <w:rPr>
          <w:color w:val="000000"/>
        </w:rPr>
        <w:t>- бережно обращаться с инвентарем и оборудованием, соблюдать требования техники безопасности к местам проведения;</w:t>
      </w:r>
    </w:p>
    <w:p w:rsidR="00894336" w:rsidRPr="00894336" w:rsidRDefault="00894336" w:rsidP="00F22596">
      <w:pPr>
        <w:pStyle w:val="af2"/>
        <w:shd w:val="clear" w:color="auto" w:fill="FFFFFF"/>
        <w:ind w:firstLine="709"/>
        <w:jc w:val="both"/>
        <w:rPr>
          <w:rFonts w:ascii="Open Sans" w:hAnsi="Open Sans"/>
          <w:color w:val="000000"/>
        </w:rPr>
      </w:pPr>
      <w:r w:rsidRPr="00894336">
        <w:rPr>
          <w:color w:val="000000"/>
        </w:rPr>
        <w:t>-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894336" w:rsidRPr="00894336" w:rsidRDefault="00894336" w:rsidP="00F22596">
      <w:pPr>
        <w:pStyle w:val="af2"/>
        <w:shd w:val="clear" w:color="auto" w:fill="FFFFFF"/>
        <w:ind w:firstLine="709"/>
        <w:jc w:val="both"/>
        <w:rPr>
          <w:rFonts w:ascii="Open Sans" w:hAnsi="Open Sans"/>
          <w:color w:val="000000"/>
        </w:rPr>
      </w:pPr>
      <w:r w:rsidRPr="00894336">
        <w:rPr>
          <w:color w:val="000000"/>
        </w:rPr>
        <w:t>-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894336" w:rsidRPr="00894336" w:rsidRDefault="00894336" w:rsidP="00F22596">
      <w:pPr>
        <w:pStyle w:val="af2"/>
        <w:shd w:val="clear" w:color="auto" w:fill="FFFFFF"/>
        <w:ind w:firstLine="709"/>
        <w:jc w:val="both"/>
        <w:rPr>
          <w:rFonts w:ascii="Open Sans" w:hAnsi="Open Sans"/>
          <w:color w:val="000000"/>
        </w:rPr>
      </w:pPr>
      <w:r w:rsidRPr="00894336">
        <w:rPr>
          <w:color w:val="000000"/>
        </w:rPr>
        <w:t>- взаимодействовать со сверстниками по правилам проведения подвижных игр и соревнований;</w:t>
      </w:r>
    </w:p>
    <w:p w:rsidR="00894336" w:rsidRPr="00894336" w:rsidRDefault="00894336" w:rsidP="00F22596">
      <w:pPr>
        <w:pStyle w:val="af2"/>
        <w:shd w:val="clear" w:color="auto" w:fill="FFFFFF"/>
        <w:ind w:firstLine="709"/>
        <w:jc w:val="both"/>
        <w:rPr>
          <w:rFonts w:ascii="Open Sans" w:hAnsi="Open Sans"/>
          <w:color w:val="000000"/>
        </w:rPr>
      </w:pPr>
      <w:r w:rsidRPr="00894336">
        <w:rPr>
          <w:color w:val="000000"/>
        </w:rPr>
        <w:t>-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894336" w:rsidRPr="00894336" w:rsidRDefault="00894336" w:rsidP="00F22596">
      <w:pPr>
        <w:pStyle w:val="af2"/>
        <w:shd w:val="clear" w:color="auto" w:fill="FFFFFF"/>
        <w:ind w:firstLine="709"/>
        <w:jc w:val="both"/>
        <w:rPr>
          <w:rFonts w:ascii="Open Sans" w:hAnsi="Open Sans"/>
          <w:color w:val="000000"/>
        </w:rPr>
      </w:pPr>
      <w:r w:rsidRPr="00894336">
        <w:rPr>
          <w:color w:val="000000"/>
        </w:rPr>
        <w:t>- отдавать строевые команды, вести подсчет при выполнении общеразвивающих упражнений;</w:t>
      </w:r>
    </w:p>
    <w:p w:rsidR="00894336" w:rsidRPr="00894336" w:rsidRDefault="00894336" w:rsidP="00F22596">
      <w:pPr>
        <w:pStyle w:val="af2"/>
        <w:shd w:val="clear" w:color="auto" w:fill="FFFFFF"/>
        <w:ind w:firstLine="709"/>
        <w:jc w:val="both"/>
        <w:rPr>
          <w:rFonts w:ascii="Open Sans" w:hAnsi="Open Sans"/>
          <w:color w:val="000000"/>
        </w:rPr>
      </w:pPr>
      <w:r w:rsidRPr="00894336">
        <w:rPr>
          <w:color w:val="000000"/>
        </w:rPr>
        <w:t>-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894336" w:rsidRPr="00894336" w:rsidRDefault="00894336" w:rsidP="00F22596">
      <w:pPr>
        <w:pStyle w:val="af2"/>
        <w:shd w:val="clear" w:color="auto" w:fill="FFFFFF"/>
        <w:ind w:firstLine="709"/>
        <w:jc w:val="both"/>
        <w:rPr>
          <w:rFonts w:ascii="Open Sans" w:hAnsi="Open Sans"/>
          <w:color w:val="000000"/>
        </w:rPr>
      </w:pPr>
      <w:r w:rsidRPr="00894336">
        <w:rPr>
          <w:color w:val="000000"/>
        </w:rPr>
        <w:t>- 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894336" w:rsidRPr="00894336" w:rsidRDefault="00894336" w:rsidP="00F22596">
      <w:pPr>
        <w:pStyle w:val="af2"/>
        <w:shd w:val="clear" w:color="auto" w:fill="FFFFFF"/>
        <w:ind w:firstLine="709"/>
        <w:jc w:val="both"/>
        <w:rPr>
          <w:rFonts w:ascii="Open Sans" w:hAnsi="Open Sans"/>
          <w:color w:val="000000"/>
        </w:rPr>
      </w:pPr>
      <w:r w:rsidRPr="00894336">
        <w:rPr>
          <w:color w:val="000000"/>
        </w:rPr>
        <w:t>- выполнять технические действия из базовых видов спорта, применять их в игровой и соревновательной деятельности;</w:t>
      </w:r>
    </w:p>
    <w:p w:rsidR="00894336" w:rsidRPr="00894336" w:rsidRDefault="00894336" w:rsidP="00F22596">
      <w:pPr>
        <w:pStyle w:val="af2"/>
        <w:shd w:val="clear" w:color="auto" w:fill="FFFFFF"/>
        <w:ind w:firstLine="709"/>
        <w:jc w:val="both"/>
        <w:rPr>
          <w:rFonts w:ascii="Open Sans" w:hAnsi="Open Sans"/>
          <w:color w:val="000000"/>
        </w:rPr>
      </w:pPr>
      <w:r w:rsidRPr="00894336">
        <w:rPr>
          <w:color w:val="000000"/>
        </w:rPr>
        <w:t>-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894336" w:rsidRDefault="00894336" w:rsidP="00A36760">
      <w:pPr>
        <w:jc w:val="center"/>
        <w:rPr>
          <w:b/>
        </w:rPr>
      </w:pPr>
    </w:p>
    <w:p w:rsidR="00894336" w:rsidRDefault="00894336" w:rsidP="00A36760">
      <w:pPr>
        <w:jc w:val="center"/>
        <w:rPr>
          <w:b/>
        </w:rPr>
      </w:pPr>
      <w:r>
        <w:rPr>
          <w:b/>
        </w:rPr>
        <w:t>Содержание</w:t>
      </w:r>
    </w:p>
    <w:p w:rsidR="00FA7CC1" w:rsidRDefault="00FA7CC1" w:rsidP="00FA7CC1">
      <w:pPr>
        <w:pStyle w:val="af2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</w:rPr>
        <w:t>Гимнастика с основами акробатики</w:t>
      </w:r>
      <w:r>
        <w:rPr>
          <w:b/>
          <w:bCs/>
          <w:color w:val="000000"/>
        </w:rPr>
        <w:t>(18ч)</w:t>
      </w:r>
      <w:r>
        <w:rPr>
          <w:i/>
          <w:iCs/>
          <w:color w:val="000000"/>
        </w:rPr>
        <w:t>.</w:t>
      </w:r>
      <w:r>
        <w:rPr>
          <w:b/>
          <w:bCs/>
          <w:color w:val="000000"/>
        </w:rPr>
        <w:t xml:space="preserve"> </w:t>
      </w:r>
      <w:r>
        <w:rPr>
          <w:i/>
          <w:iCs/>
          <w:color w:val="000000"/>
        </w:rPr>
        <w:t xml:space="preserve">Организующие команды и приёмы: </w:t>
      </w:r>
      <w:r>
        <w:rPr>
          <w:color w:val="000000"/>
        </w:rPr>
        <w:t xml:space="preserve">передвижение строевым шагом одной, двумя и тремя колоннами. </w:t>
      </w:r>
      <w:r>
        <w:rPr>
          <w:i/>
          <w:iCs/>
          <w:color w:val="000000"/>
        </w:rPr>
        <w:t>Акробатические</w:t>
      </w:r>
      <w:r>
        <w:rPr>
          <w:b/>
          <w:bCs/>
          <w:color w:val="000000"/>
        </w:rPr>
        <w:t xml:space="preserve"> </w:t>
      </w:r>
      <w:r>
        <w:rPr>
          <w:i/>
          <w:iCs/>
          <w:color w:val="000000"/>
        </w:rPr>
        <w:t xml:space="preserve">упражнения: </w:t>
      </w:r>
      <w:r>
        <w:rPr>
          <w:color w:val="000000"/>
        </w:rPr>
        <w:t xml:space="preserve">кувырок назад в упор, стоя ноги врозь; из упора лежа толчком двумя в упор присев. </w:t>
      </w:r>
      <w:r>
        <w:rPr>
          <w:i/>
          <w:iCs/>
          <w:color w:val="000000"/>
        </w:rPr>
        <w:t xml:space="preserve">Ритмическая гимнастика: </w:t>
      </w:r>
      <w:r>
        <w:rPr>
          <w:color w:val="000000"/>
        </w:rPr>
        <w:t xml:space="preserve">упражнения ритмической и аэробной гимнастики. </w:t>
      </w:r>
      <w:r>
        <w:rPr>
          <w:i/>
          <w:iCs/>
          <w:color w:val="000000"/>
        </w:rPr>
        <w:t xml:space="preserve">Опорные прыжки: </w:t>
      </w:r>
      <w:r>
        <w:rPr>
          <w:color w:val="000000"/>
        </w:rPr>
        <w:t xml:space="preserve">опорный прыжок через гимнастического козла согнув ноги. </w:t>
      </w:r>
      <w:r>
        <w:rPr>
          <w:i/>
          <w:iCs/>
          <w:color w:val="000000"/>
        </w:rPr>
        <w:t xml:space="preserve">Упражнения на гимнастическом бревне(девочки): </w:t>
      </w:r>
      <w:proofErr w:type="spellStart"/>
      <w:r>
        <w:rPr>
          <w:color w:val="000000"/>
        </w:rPr>
        <w:t>полушпагат</w:t>
      </w:r>
      <w:proofErr w:type="spellEnd"/>
      <w:r>
        <w:rPr>
          <w:color w:val="000000"/>
        </w:rPr>
        <w:t xml:space="preserve"> и равновесие на одной ноге; танцевальные шаги; спрыгивание и соскоки. </w:t>
      </w:r>
      <w:r>
        <w:rPr>
          <w:i/>
          <w:iCs/>
          <w:color w:val="000000"/>
        </w:rPr>
        <w:t>Упражнения на гимнастической перекладине (мальчики</w:t>
      </w:r>
      <w:r w:rsidR="00F22596">
        <w:rPr>
          <w:i/>
          <w:iCs/>
          <w:color w:val="000000"/>
        </w:rPr>
        <w:t>):</w:t>
      </w:r>
      <w:r w:rsidR="00F22596">
        <w:rPr>
          <w:color w:val="000000"/>
        </w:rPr>
        <w:t xml:space="preserve"> из</w:t>
      </w:r>
      <w:r>
        <w:rPr>
          <w:color w:val="000000"/>
        </w:rPr>
        <w:t xml:space="preserve"> размахивания в висе подъём разгибом; из виса махом назад соскок, махом вперёд соскок. </w:t>
      </w:r>
      <w:r>
        <w:rPr>
          <w:i/>
          <w:iCs/>
          <w:color w:val="000000"/>
        </w:rPr>
        <w:t xml:space="preserve">Упражнения на параллельных брусьях: </w:t>
      </w:r>
      <w:r>
        <w:rPr>
          <w:color w:val="000000"/>
        </w:rPr>
        <w:t xml:space="preserve">соскоки махом вперёд и махом назад с опорой на жердь, из седа ноги врозь кувырок вперед </w:t>
      </w:r>
      <w:r w:rsidR="00F22596">
        <w:rPr>
          <w:color w:val="000000"/>
        </w:rPr>
        <w:t>в седы ноги</w:t>
      </w:r>
      <w:r>
        <w:rPr>
          <w:color w:val="000000"/>
        </w:rPr>
        <w:t xml:space="preserve"> врозь. </w:t>
      </w:r>
      <w:r>
        <w:rPr>
          <w:i/>
          <w:iCs/>
          <w:color w:val="000000"/>
        </w:rPr>
        <w:t xml:space="preserve">Упражнения на разновысоких брусьях(девочки): </w:t>
      </w:r>
      <w:r>
        <w:rPr>
          <w:color w:val="000000"/>
        </w:rPr>
        <w:t>из виса прогнувшись на нижней жерди с опорой ног о верхнюю жердь переход в упор на нижнюю жердь; соскальзывание вниз с нижней жерди.</w:t>
      </w:r>
    </w:p>
    <w:p w:rsidR="00FA7CC1" w:rsidRDefault="00FA7CC1" w:rsidP="00FA7CC1">
      <w:pPr>
        <w:pStyle w:val="af2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</w:rPr>
        <w:t>Легкая атлетика</w:t>
      </w:r>
      <w:r>
        <w:rPr>
          <w:b/>
          <w:bCs/>
          <w:color w:val="000000"/>
        </w:rPr>
        <w:t xml:space="preserve">(22ч). </w:t>
      </w:r>
      <w:r>
        <w:rPr>
          <w:i/>
          <w:iCs/>
          <w:color w:val="000000"/>
        </w:rPr>
        <w:t xml:space="preserve">Беговые упражнения: </w:t>
      </w:r>
      <w:r>
        <w:rPr>
          <w:color w:val="000000"/>
        </w:rPr>
        <w:t>эстафетный бег; бег с преодолением препятствий, кроссовый бег.</w:t>
      </w:r>
      <w:r>
        <w:rPr>
          <w:i/>
          <w:iCs/>
          <w:color w:val="000000"/>
        </w:rPr>
        <w:t xml:space="preserve"> Упражнения в метании малого мяча: </w:t>
      </w:r>
      <w:r>
        <w:rPr>
          <w:color w:val="000000"/>
        </w:rPr>
        <w:t>метание мяча с разбега по движущейся мишени; метание малого мяча на дальность с разбега.</w:t>
      </w:r>
    </w:p>
    <w:p w:rsidR="00FA7CC1" w:rsidRDefault="00FA7CC1" w:rsidP="00FA7CC1">
      <w:pPr>
        <w:pStyle w:val="af2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</w:rPr>
        <w:t>Лыжные гонки</w:t>
      </w:r>
      <w:r>
        <w:rPr>
          <w:b/>
          <w:bCs/>
          <w:color w:val="000000"/>
        </w:rPr>
        <w:t>(20ч)</w:t>
      </w:r>
      <w:r>
        <w:rPr>
          <w:i/>
          <w:iCs/>
          <w:color w:val="000000"/>
        </w:rPr>
        <w:t>.</w:t>
      </w:r>
      <w:r>
        <w:rPr>
          <w:b/>
          <w:bCs/>
          <w:color w:val="000000"/>
        </w:rPr>
        <w:t xml:space="preserve"> </w:t>
      </w:r>
      <w:r>
        <w:rPr>
          <w:i/>
          <w:iCs/>
          <w:color w:val="000000"/>
        </w:rPr>
        <w:t xml:space="preserve">Передвижение на лыжах: </w:t>
      </w:r>
      <w:r>
        <w:rPr>
          <w:color w:val="000000"/>
        </w:rPr>
        <w:t xml:space="preserve">переходы с хода на ход. </w:t>
      </w:r>
      <w:r>
        <w:rPr>
          <w:i/>
          <w:iCs/>
          <w:color w:val="000000"/>
        </w:rPr>
        <w:t xml:space="preserve">Подъёмы, спуски, повороты, торможения: </w:t>
      </w:r>
      <w:r>
        <w:rPr>
          <w:color w:val="000000"/>
        </w:rPr>
        <w:t>торможение плугом, упором, боковым скольжением.</w:t>
      </w:r>
    </w:p>
    <w:p w:rsidR="00FA7CC1" w:rsidRDefault="00FA7CC1" w:rsidP="00FA7CC1">
      <w:pPr>
        <w:pStyle w:val="af2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</w:rPr>
        <w:t>Спортивные игры</w:t>
      </w:r>
      <w:r>
        <w:rPr>
          <w:b/>
          <w:bCs/>
          <w:color w:val="000000"/>
        </w:rPr>
        <w:t>(31ч)</w:t>
      </w:r>
      <w:r>
        <w:rPr>
          <w:i/>
          <w:iCs/>
          <w:color w:val="000000"/>
        </w:rPr>
        <w:t>.</w:t>
      </w:r>
      <w:r>
        <w:rPr>
          <w:b/>
          <w:bCs/>
          <w:color w:val="000000"/>
        </w:rPr>
        <w:t xml:space="preserve"> </w:t>
      </w:r>
      <w:r>
        <w:rPr>
          <w:i/>
          <w:iCs/>
          <w:color w:val="000000"/>
        </w:rPr>
        <w:t>Баскетбол</w:t>
      </w:r>
      <w:r>
        <w:rPr>
          <w:b/>
          <w:bCs/>
          <w:color w:val="000000"/>
        </w:rPr>
        <w:t>(12ч)</w:t>
      </w:r>
      <w:r>
        <w:rPr>
          <w:i/>
          <w:iCs/>
          <w:color w:val="000000"/>
        </w:rPr>
        <w:t xml:space="preserve">: </w:t>
      </w:r>
      <w:r>
        <w:rPr>
          <w:color w:val="000000"/>
        </w:rPr>
        <w:t xml:space="preserve">вырывание и выбивание мяча; перехват мяча во время передачи; перехват мяча во время ведения; накрывание мяча; повороты с мячом на месте. </w:t>
      </w:r>
      <w:r>
        <w:rPr>
          <w:i/>
          <w:iCs/>
          <w:color w:val="000000"/>
        </w:rPr>
        <w:t>Волейбол</w:t>
      </w:r>
      <w:r>
        <w:rPr>
          <w:b/>
          <w:bCs/>
          <w:color w:val="000000"/>
        </w:rPr>
        <w:t>(12ч)</w:t>
      </w:r>
      <w:r>
        <w:rPr>
          <w:i/>
          <w:iCs/>
          <w:color w:val="000000"/>
        </w:rPr>
        <w:t xml:space="preserve">: </w:t>
      </w:r>
      <w:r>
        <w:rPr>
          <w:color w:val="000000"/>
        </w:rPr>
        <w:t xml:space="preserve">прямой нападающий удар; индивидуальное блокирование в прыжке с места; тактические действия. </w:t>
      </w:r>
      <w:r>
        <w:rPr>
          <w:i/>
          <w:iCs/>
          <w:color w:val="000000"/>
        </w:rPr>
        <w:t>Футбол</w:t>
      </w:r>
      <w:r>
        <w:rPr>
          <w:b/>
          <w:bCs/>
          <w:color w:val="000000"/>
        </w:rPr>
        <w:t>(7ч)</w:t>
      </w:r>
      <w:r>
        <w:rPr>
          <w:i/>
          <w:iCs/>
          <w:color w:val="000000"/>
        </w:rPr>
        <w:t xml:space="preserve">: </w:t>
      </w:r>
      <w:r>
        <w:rPr>
          <w:color w:val="000000"/>
        </w:rPr>
        <w:t>остановка мяча грудью; отбор мяча подкатом.</w:t>
      </w:r>
    </w:p>
    <w:p w:rsidR="00FA7CC1" w:rsidRDefault="00FA7CC1" w:rsidP="00FA7CC1">
      <w:pPr>
        <w:pStyle w:val="af2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proofErr w:type="spellStart"/>
      <w:r>
        <w:rPr>
          <w:i/>
          <w:iCs/>
          <w:color w:val="000000"/>
        </w:rPr>
        <w:t>Прикладно</w:t>
      </w:r>
      <w:proofErr w:type="spellEnd"/>
      <w:r>
        <w:rPr>
          <w:i/>
          <w:iCs/>
          <w:color w:val="000000"/>
        </w:rPr>
        <w:t xml:space="preserve"> ориентированная физкультурная деятельность</w:t>
      </w:r>
      <w:r>
        <w:rPr>
          <w:b/>
          <w:bCs/>
          <w:color w:val="000000"/>
        </w:rPr>
        <w:t>(4ч)</w:t>
      </w:r>
      <w:r>
        <w:rPr>
          <w:i/>
          <w:iCs/>
          <w:color w:val="000000"/>
        </w:rPr>
        <w:t xml:space="preserve"> </w:t>
      </w:r>
    </w:p>
    <w:p w:rsidR="00FA7CC1" w:rsidRDefault="00FA7CC1" w:rsidP="00FA7CC1">
      <w:pPr>
        <w:pStyle w:val="af2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proofErr w:type="spellStart"/>
      <w:r>
        <w:rPr>
          <w:i/>
          <w:iCs/>
          <w:color w:val="000000"/>
        </w:rPr>
        <w:t>Прикладно</w:t>
      </w:r>
      <w:proofErr w:type="spellEnd"/>
      <w:r>
        <w:rPr>
          <w:i/>
          <w:iCs/>
          <w:color w:val="000000"/>
        </w:rPr>
        <w:t xml:space="preserve"> ориентированная физическая подготовка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 xml:space="preserve">Прыжки через препятствия с грузом на плечах; спрыгивание и запрыгивание с грузом на плечах; приземление на точность и сохранение равновесия. </w:t>
      </w:r>
      <w:r>
        <w:rPr>
          <w:i/>
          <w:iCs/>
          <w:color w:val="000000"/>
        </w:rPr>
        <w:t>Физическая подготовка.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Физические упражнения для развития основных физических качеств: силы, быстроты, выносливости, координации движений, гибкости, ловкости.</w:t>
      </w:r>
    </w:p>
    <w:p w:rsidR="00FA7CC1" w:rsidRDefault="00FA7CC1" w:rsidP="00FA7CC1">
      <w:pPr>
        <w:jc w:val="both"/>
        <w:rPr>
          <w:b/>
        </w:rPr>
      </w:pPr>
    </w:p>
    <w:p w:rsidR="00F22596" w:rsidRDefault="00F22596" w:rsidP="00FA7CC1">
      <w:pPr>
        <w:jc w:val="both"/>
        <w:rPr>
          <w:b/>
        </w:rPr>
      </w:pPr>
    </w:p>
    <w:p w:rsidR="00F22596" w:rsidRDefault="00F22596" w:rsidP="00FA7CC1">
      <w:pPr>
        <w:jc w:val="both"/>
        <w:rPr>
          <w:b/>
        </w:rPr>
      </w:pPr>
    </w:p>
    <w:p w:rsidR="00F22596" w:rsidRDefault="00F22596" w:rsidP="00FA7CC1">
      <w:pPr>
        <w:jc w:val="both"/>
        <w:rPr>
          <w:b/>
        </w:rPr>
      </w:pPr>
    </w:p>
    <w:p w:rsidR="00F22596" w:rsidRDefault="009E6804" w:rsidP="00F22596">
      <w:pPr>
        <w:jc w:val="center"/>
        <w:rPr>
          <w:b/>
        </w:rPr>
      </w:pPr>
      <w:r>
        <w:rPr>
          <w:b/>
        </w:rPr>
        <w:t>Тематическое планирование</w:t>
      </w:r>
    </w:p>
    <w:p w:rsidR="00F22596" w:rsidRDefault="00F22596" w:rsidP="00F22596">
      <w:pPr>
        <w:jc w:val="center"/>
        <w:rPr>
          <w:b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65"/>
        <w:gridCol w:w="5751"/>
        <w:gridCol w:w="3603"/>
      </w:tblGrid>
      <w:tr w:rsidR="00F22596" w:rsidRPr="000E1CAE" w:rsidTr="001602AD">
        <w:tc>
          <w:tcPr>
            <w:tcW w:w="1384" w:type="dxa"/>
          </w:tcPr>
          <w:p w:rsidR="00F22596" w:rsidRPr="000E1CAE" w:rsidRDefault="00F22596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0E1CAE">
              <w:rPr>
                <w:b/>
              </w:rPr>
              <w:t>№ п/п</w:t>
            </w:r>
          </w:p>
        </w:tc>
        <w:tc>
          <w:tcPr>
            <w:tcW w:w="8472" w:type="dxa"/>
          </w:tcPr>
          <w:p w:rsidR="00F22596" w:rsidRPr="000E1CAE" w:rsidRDefault="00F22596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0E1CAE">
              <w:rPr>
                <w:b/>
              </w:rPr>
              <w:t>Раздел</w:t>
            </w:r>
          </w:p>
        </w:tc>
        <w:tc>
          <w:tcPr>
            <w:tcW w:w="4929" w:type="dxa"/>
          </w:tcPr>
          <w:p w:rsidR="00F22596" w:rsidRPr="000E1CAE" w:rsidRDefault="00F22596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0E1CAE">
              <w:rPr>
                <w:b/>
              </w:rPr>
              <w:t>Количество часов</w:t>
            </w:r>
          </w:p>
        </w:tc>
      </w:tr>
      <w:tr w:rsidR="00F22596" w:rsidRPr="000E1CAE" w:rsidTr="001602AD">
        <w:tc>
          <w:tcPr>
            <w:tcW w:w="1384" w:type="dxa"/>
          </w:tcPr>
          <w:p w:rsidR="00F22596" w:rsidRPr="000E1CAE" w:rsidRDefault="00F22596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0E1CAE">
              <w:t>1</w:t>
            </w:r>
          </w:p>
        </w:tc>
        <w:tc>
          <w:tcPr>
            <w:tcW w:w="8472" w:type="dxa"/>
          </w:tcPr>
          <w:p w:rsidR="00F22596" w:rsidRPr="000E1CAE" w:rsidRDefault="00F22596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0E1CAE">
              <w:t>Легкая атлетика</w:t>
            </w:r>
          </w:p>
        </w:tc>
        <w:tc>
          <w:tcPr>
            <w:tcW w:w="4929" w:type="dxa"/>
          </w:tcPr>
          <w:p w:rsidR="00F22596" w:rsidRPr="000E1CAE" w:rsidRDefault="00F22596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22596" w:rsidRPr="000E1CAE" w:rsidTr="001602AD">
        <w:tc>
          <w:tcPr>
            <w:tcW w:w="1384" w:type="dxa"/>
          </w:tcPr>
          <w:p w:rsidR="00F22596" w:rsidRPr="000E1CAE" w:rsidRDefault="00F22596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0E1CAE">
              <w:t>2</w:t>
            </w:r>
          </w:p>
        </w:tc>
        <w:tc>
          <w:tcPr>
            <w:tcW w:w="8472" w:type="dxa"/>
          </w:tcPr>
          <w:p w:rsidR="00F22596" w:rsidRPr="000E1CAE" w:rsidRDefault="00F22596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0E1CAE">
              <w:t>Баскетбол</w:t>
            </w:r>
          </w:p>
        </w:tc>
        <w:tc>
          <w:tcPr>
            <w:tcW w:w="4929" w:type="dxa"/>
          </w:tcPr>
          <w:p w:rsidR="00F22596" w:rsidRPr="000E1CAE" w:rsidRDefault="00F22596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22596" w:rsidRPr="000E1CAE" w:rsidTr="001602AD">
        <w:tc>
          <w:tcPr>
            <w:tcW w:w="1384" w:type="dxa"/>
          </w:tcPr>
          <w:p w:rsidR="00F22596" w:rsidRPr="000E1CAE" w:rsidRDefault="00F22596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0E1CAE">
              <w:t>3</w:t>
            </w:r>
          </w:p>
        </w:tc>
        <w:tc>
          <w:tcPr>
            <w:tcW w:w="8472" w:type="dxa"/>
          </w:tcPr>
          <w:p w:rsidR="00F22596" w:rsidRPr="000E1CAE" w:rsidRDefault="00F22596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>
              <w:t>Волейбол</w:t>
            </w:r>
          </w:p>
        </w:tc>
        <w:tc>
          <w:tcPr>
            <w:tcW w:w="4929" w:type="dxa"/>
          </w:tcPr>
          <w:p w:rsidR="00F22596" w:rsidRPr="000E1CAE" w:rsidRDefault="00F22596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22596" w:rsidRPr="000E1CAE" w:rsidTr="001602AD">
        <w:tc>
          <w:tcPr>
            <w:tcW w:w="1384" w:type="dxa"/>
          </w:tcPr>
          <w:p w:rsidR="00F22596" w:rsidRPr="000E1CAE" w:rsidRDefault="00F22596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0E1CAE">
              <w:t>4</w:t>
            </w:r>
          </w:p>
        </w:tc>
        <w:tc>
          <w:tcPr>
            <w:tcW w:w="8472" w:type="dxa"/>
          </w:tcPr>
          <w:p w:rsidR="00F22596" w:rsidRPr="000E1CAE" w:rsidRDefault="00F22596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>
              <w:t>Гимнастика</w:t>
            </w:r>
          </w:p>
        </w:tc>
        <w:tc>
          <w:tcPr>
            <w:tcW w:w="4929" w:type="dxa"/>
          </w:tcPr>
          <w:p w:rsidR="00F22596" w:rsidRPr="000E1CAE" w:rsidRDefault="00F22596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F22596" w:rsidRPr="000E1CAE" w:rsidTr="001602AD">
        <w:tc>
          <w:tcPr>
            <w:tcW w:w="1384" w:type="dxa"/>
          </w:tcPr>
          <w:p w:rsidR="00F22596" w:rsidRPr="000E1CAE" w:rsidRDefault="00F22596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0E1CAE">
              <w:t>5</w:t>
            </w:r>
          </w:p>
        </w:tc>
        <w:tc>
          <w:tcPr>
            <w:tcW w:w="8472" w:type="dxa"/>
          </w:tcPr>
          <w:p w:rsidR="00F22596" w:rsidRPr="000E1CAE" w:rsidRDefault="00F22596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>
              <w:t>Лыжная подготовка</w:t>
            </w:r>
          </w:p>
        </w:tc>
        <w:tc>
          <w:tcPr>
            <w:tcW w:w="4929" w:type="dxa"/>
          </w:tcPr>
          <w:p w:rsidR="00F22596" w:rsidRPr="000E1CAE" w:rsidRDefault="00F22596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F22596" w:rsidRPr="000E1CAE" w:rsidTr="001602AD">
        <w:tc>
          <w:tcPr>
            <w:tcW w:w="1384" w:type="dxa"/>
          </w:tcPr>
          <w:p w:rsidR="00F22596" w:rsidRPr="000E1CAE" w:rsidRDefault="00F22596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0E1CAE">
              <w:t>6</w:t>
            </w:r>
          </w:p>
        </w:tc>
        <w:tc>
          <w:tcPr>
            <w:tcW w:w="8472" w:type="dxa"/>
          </w:tcPr>
          <w:p w:rsidR="00F22596" w:rsidRPr="000E1CAE" w:rsidRDefault="00F22596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>
              <w:t>Баскетбол</w:t>
            </w:r>
          </w:p>
        </w:tc>
        <w:tc>
          <w:tcPr>
            <w:tcW w:w="4929" w:type="dxa"/>
          </w:tcPr>
          <w:p w:rsidR="00F22596" w:rsidRPr="000E1CAE" w:rsidRDefault="00F22596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22596" w:rsidRPr="000E1CAE" w:rsidTr="001602AD">
        <w:tc>
          <w:tcPr>
            <w:tcW w:w="1384" w:type="dxa"/>
          </w:tcPr>
          <w:p w:rsidR="00F22596" w:rsidRPr="000E1CAE" w:rsidRDefault="00F22596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>
              <w:t>7</w:t>
            </w:r>
          </w:p>
        </w:tc>
        <w:tc>
          <w:tcPr>
            <w:tcW w:w="8472" w:type="dxa"/>
          </w:tcPr>
          <w:p w:rsidR="00F22596" w:rsidRPr="000E1CAE" w:rsidRDefault="00F22596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>
              <w:t>Волейбол</w:t>
            </w:r>
          </w:p>
        </w:tc>
        <w:tc>
          <w:tcPr>
            <w:tcW w:w="4929" w:type="dxa"/>
          </w:tcPr>
          <w:p w:rsidR="00F22596" w:rsidRPr="000E1CAE" w:rsidRDefault="00F22596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22596" w:rsidRPr="000E1CAE" w:rsidTr="001602AD">
        <w:tc>
          <w:tcPr>
            <w:tcW w:w="1384" w:type="dxa"/>
          </w:tcPr>
          <w:p w:rsidR="00F22596" w:rsidRDefault="00F22596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>
              <w:t>8</w:t>
            </w:r>
          </w:p>
        </w:tc>
        <w:tc>
          <w:tcPr>
            <w:tcW w:w="8472" w:type="dxa"/>
          </w:tcPr>
          <w:p w:rsidR="00F22596" w:rsidRDefault="00F22596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>
              <w:t>Легкая атлетика</w:t>
            </w:r>
          </w:p>
        </w:tc>
        <w:tc>
          <w:tcPr>
            <w:tcW w:w="4929" w:type="dxa"/>
          </w:tcPr>
          <w:p w:rsidR="00F22596" w:rsidRDefault="00F22596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22596" w:rsidRPr="000E1CAE" w:rsidTr="001602AD">
        <w:tc>
          <w:tcPr>
            <w:tcW w:w="1384" w:type="dxa"/>
          </w:tcPr>
          <w:p w:rsidR="00F22596" w:rsidRDefault="00F22596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8472" w:type="dxa"/>
          </w:tcPr>
          <w:p w:rsidR="00F22596" w:rsidRDefault="00F22596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>
              <w:t>Итого</w:t>
            </w:r>
          </w:p>
        </w:tc>
        <w:tc>
          <w:tcPr>
            <w:tcW w:w="4929" w:type="dxa"/>
          </w:tcPr>
          <w:p w:rsidR="00F22596" w:rsidRDefault="00F22596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F22596" w:rsidRDefault="00F22596" w:rsidP="00F22596">
      <w:pPr>
        <w:jc w:val="center"/>
        <w:rPr>
          <w:b/>
        </w:rPr>
      </w:pPr>
    </w:p>
    <w:p w:rsidR="00F22596" w:rsidRDefault="00F22596" w:rsidP="00F22596">
      <w:pPr>
        <w:jc w:val="center"/>
        <w:rPr>
          <w:b/>
        </w:rPr>
      </w:pPr>
      <w:r>
        <w:rPr>
          <w:b/>
        </w:rPr>
        <w:t>9 класс</w:t>
      </w:r>
    </w:p>
    <w:p w:rsidR="00F22596" w:rsidRDefault="00F22596" w:rsidP="00F22596">
      <w:pPr>
        <w:jc w:val="center"/>
        <w:rPr>
          <w:b/>
        </w:rPr>
      </w:pPr>
      <w:r>
        <w:rPr>
          <w:b/>
        </w:rPr>
        <w:t>Планируемые результаты</w:t>
      </w:r>
    </w:p>
    <w:p w:rsidR="00F22596" w:rsidRPr="00F22596" w:rsidRDefault="00F22596" w:rsidP="00F22596">
      <w:pPr>
        <w:widowControl/>
        <w:autoSpaceDE/>
        <w:autoSpaceDN/>
        <w:adjustRightInd/>
        <w:ind w:firstLine="709"/>
        <w:jc w:val="both"/>
        <w:rPr>
          <w:lang w:eastAsia="ru-RU"/>
        </w:rPr>
      </w:pPr>
      <w:r w:rsidRPr="00F22596">
        <w:rPr>
          <w:b/>
          <w:bCs/>
          <w:lang w:eastAsia="ru-RU"/>
        </w:rPr>
        <w:t>Личностные результаты</w:t>
      </w:r>
    </w:p>
    <w:p w:rsidR="00F22596" w:rsidRPr="00F22596" w:rsidRDefault="00F22596" w:rsidP="00F22596">
      <w:pPr>
        <w:widowControl/>
        <w:autoSpaceDE/>
        <w:autoSpaceDN/>
        <w:adjustRightInd/>
        <w:ind w:firstLine="709"/>
        <w:jc w:val="both"/>
        <w:rPr>
          <w:lang w:eastAsia="ru-RU"/>
        </w:rPr>
      </w:pPr>
      <w:r w:rsidRPr="00F22596">
        <w:rPr>
          <w:lang w:eastAsia="ru-RU"/>
        </w:rPr>
        <w:t>-воспитание российской гражданской идентичности: пат</w:t>
      </w:r>
      <w:r w:rsidRPr="00F22596">
        <w:rPr>
          <w:lang w:eastAsia="ru-RU"/>
        </w:rPr>
        <w:softHyphen/>
        <w:t>риотизма, любви и уважения к Отечеству, чувства гордости за свою Родину, прошлое и настоящее многонационального на</w:t>
      </w:r>
      <w:r w:rsidRPr="00F22596">
        <w:rPr>
          <w:lang w:eastAsia="ru-RU"/>
        </w:rPr>
        <w:softHyphen/>
        <w:t>рода России;</w:t>
      </w:r>
    </w:p>
    <w:p w:rsidR="00F22596" w:rsidRPr="00F22596" w:rsidRDefault="00F22596" w:rsidP="00F22596">
      <w:pPr>
        <w:widowControl/>
        <w:autoSpaceDE/>
        <w:autoSpaceDN/>
        <w:adjustRightInd/>
        <w:ind w:firstLine="709"/>
        <w:jc w:val="both"/>
        <w:rPr>
          <w:lang w:eastAsia="ru-RU"/>
        </w:rPr>
      </w:pPr>
      <w:r w:rsidRPr="00F22596">
        <w:rPr>
          <w:lang w:eastAsia="ru-RU"/>
        </w:rPr>
        <w:t>-знание истории физической культуры своего народа, сво</w:t>
      </w:r>
      <w:r w:rsidRPr="00F22596">
        <w:rPr>
          <w:lang w:eastAsia="ru-RU"/>
        </w:rPr>
        <w:softHyphen/>
        <w:t>его края как части наследия народов России и человечества;</w:t>
      </w:r>
    </w:p>
    <w:p w:rsidR="00F22596" w:rsidRPr="00F22596" w:rsidRDefault="00F22596" w:rsidP="00F22596">
      <w:pPr>
        <w:widowControl/>
        <w:autoSpaceDE/>
        <w:autoSpaceDN/>
        <w:adjustRightInd/>
        <w:ind w:firstLine="709"/>
        <w:jc w:val="both"/>
        <w:rPr>
          <w:lang w:eastAsia="ru-RU"/>
        </w:rPr>
      </w:pPr>
      <w:r w:rsidRPr="00F22596">
        <w:rPr>
          <w:lang w:eastAsia="ru-RU"/>
        </w:rPr>
        <w:t>-усвоение гуманистических, демократических и традици</w:t>
      </w:r>
      <w:r w:rsidRPr="00F22596">
        <w:rPr>
          <w:lang w:eastAsia="ru-RU"/>
        </w:rPr>
        <w:softHyphen/>
        <w:t>онных ценностей многонационального российского общества;</w:t>
      </w:r>
    </w:p>
    <w:p w:rsidR="00F22596" w:rsidRPr="00F22596" w:rsidRDefault="00F22596" w:rsidP="00F22596">
      <w:pPr>
        <w:widowControl/>
        <w:autoSpaceDE/>
        <w:autoSpaceDN/>
        <w:adjustRightInd/>
        <w:ind w:firstLine="709"/>
        <w:jc w:val="both"/>
        <w:rPr>
          <w:lang w:eastAsia="ru-RU"/>
        </w:rPr>
      </w:pPr>
      <w:r w:rsidRPr="00F22596">
        <w:rPr>
          <w:lang w:eastAsia="ru-RU"/>
        </w:rPr>
        <w:t>-воспитание чувства ответственности и долга перед Ро</w:t>
      </w:r>
      <w:r w:rsidRPr="00F22596">
        <w:rPr>
          <w:lang w:eastAsia="ru-RU"/>
        </w:rPr>
        <w:softHyphen/>
        <w:t>диной;</w:t>
      </w:r>
    </w:p>
    <w:p w:rsidR="00F22596" w:rsidRPr="00F22596" w:rsidRDefault="00F22596" w:rsidP="00F22596">
      <w:pPr>
        <w:widowControl/>
        <w:autoSpaceDE/>
        <w:autoSpaceDN/>
        <w:adjustRightInd/>
        <w:ind w:firstLine="709"/>
        <w:jc w:val="both"/>
        <w:rPr>
          <w:lang w:eastAsia="ru-RU"/>
        </w:rPr>
      </w:pPr>
      <w:r w:rsidRPr="00F22596">
        <w:rPr>
          <w:lang w:eastAsia="ru-RU"/>
        </w:rPr>
        <w:t>-формирование ответственного отношения к учению, го</w:t>
      </w:r>
      <w:r w:rsidRPr="00F22596">
        <w:rPr>
          <w:lang w:eastAsia="ru-RU"/>
        </w:rPr>
        <w:softHyphen/>
        <w:t>товности и способности обучающихся к саморазвитию и само</w:t>
      </w:r>
      <w:r w:rsidRPr="00F22596">
        <w:rPr>
          <w:lang w:eastAsia="ru-RU"/>
        </w:rPr>
        <w:softHyphen/>
        <w:t>образованию на основе мотивации к обучению и позна</w:t>
      </w:r>
      <w:r w:rsidRPr="00F22596">
        <w:rPr>
          <w:lang w:eastAsia="ru-RU"/>
        </w:rPr>
        <w:softHyphen/>
        <w:t>нию, осознанному выбору и построению дальнейшей инди</w:t>
      </w:r>
      <w:r w:rsidRPr="00F22596">
        <w:rPr>
          <w:lang w:eastAsia="ru-RU"/>
        </w:rPr>
        <w:softHyphen/>
        <w:t>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F22596" w:rsidRPr="00F22596" w:rsidRDefault="00F22596" w:rsidP="00F22596">
      <w:pPr>
        <w:widowControl/>
        <w:autoSpaceDE/>
        <w:autoSpaceDN/>
        <w:adjustRightInd/>
        <w:ind w:firstLine="709"/>
        <w:jc w:val="both"/>
        <w:rPr>
          <w:lang w:eastAsia="ru-RU"/>
        </w:rPr>
      </w:pPr>
      <w:r w:rsidRPr="00F22596">
        <w:rPr>
          <w:lang w:eastAsia="ru-RU"/>
        </w:rPr>
        <w:t>-формирование целостного мировоззрения, соответствую</w:t>
      </w:r>
      <w:r w:rsidRPr="00F22596">
        <w:rPr>
          <w:lang w:eastAsia="ru-RU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22596" w:rsidRPr="00F22596" w:rsidRDefault="00F22596" w:rsidP="00F22596">
      <w:pPr>
        <w:widowControl/>
        <w:autoSpaceDE/>
        <w:autoSpaceDN/>
        <w:adjustRightInd/>
        <w:ind w:firstLine="709"/>
        <w:jc w:val="both"/>
        <w:rPr>
          <w:lang w:eastAsia="ru-RU"/>
        </w:rPr>
      </w:pPr>
      <w:r w:rsidRPr="00F22596">
        <w:rPr>
          <w:lang w:eastAsia="ru-RU"/>
        </w:rPr>
        <w:t>-формирование осознанного, уважительного и доброже</w:t>
      </w:r>
      <w:r w:rsidRPr="00F22596">
        <w:rPr>
          <w:lang w:eastAsia="ru-RU"/>
        </w:rPr>
        <w:softHyphen/>
        <w:t>лательного отношения к другому человеку, его мнению, ми</w:t>
      </w:r>
      <w:r w:rsidRPr="00F22596">
        <w:rPr>
          <w:lang w:eastAsia="ru-RU"/>
        </w:rPr>
        <w:softHyphen/>
        <w:t>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F22596" w:rsidRPr="00F22596" w:rsidRDefault="00F22596" w:rsidP="00F22596">
      <w:pPr>
        <w:widowControl/>
        <w:autoSpaceDE/>
        <w:autoSpaceDN/>
        <w:adjustRightInd/>
        <w:ind w:firstLine="709"/>
        <w:jc w:val="both"/>
        <w:rPr>
          <w:lang w:eastAsia="ru-RU"/>
        </w:rPr>
      </w:pPr>
      <w:proofErr w:type="spellStart"/>
      <w:r w:rsidRPr="00F22596">
        <w:rPr>
          <w:b/>
          <w:bCs/>
          <w:lang w:eastAsia="ru-RU"/>
        </w:rPr>
        <w:t>Метапредметные</w:t>
      </w:r>
      <w:proofErr w:type="spellEnd"/>
      <w:r w:rsidRPr="00F22596">
        <w:rPr>
          <w:b/>
          <w:bCs/>
          <w:lang w:eastAsia="ru-RU"/>
        </w:rPr>
        <w:t xml:space="preserve"> результаты</w:t>
      </w:r>
    </w:p>
    <w:p w:rsidR="00F22596" w:rsidRPr="00F22596" w:rsidRDefault="00F22596" w:rsidP="00F22596">
      <w:pPr>
        <w:widowControl/>
        <w:autoSpaceDE/>
        <w:autoSpaceDN/>
        <w:adjustRightInd/>
        <w:ind w:firstLine="709"/>
        <w:jc w:val="both"/>
        <w:rPr>
          <w:lang w:eastAsia="ru-RU"/>
        </w:rPr>
      </w:pPr>
      <w:r w:rsidRPr="00F22596">
        <w:rPr>
          <w:lang w:eastAsia="ru-RU"/>
        </w:rPr>
        <w:t>-умение самостоятельно определять цели своего обуче</w:t>
      </w:r>
      <w:r w:rsidRPr="00F22596">
        <w:rPr>
          <w:lang w:eastAsia="ru-RU"/>
        </w:rPr>
        <w:softHyphen/>
        <w:t>ния, ставить и формулировать для себя новые задачи в учё</w:t>
      </w:r>
      <w:r w:rsidRPr="00F22596">
        <w:rPr>
          <w:lang w:eastAsia="ru-RU"/>
        </w:rPr>
        <w:softHyphen/>
        <w:t>бе и познавательной деятельности, развивать мотивы и инте</w:t>
      </w:r>
      <w:r w:rsidRPr="00F22596">
        <w:rPr>
          <w:lang w:eastAsia="ru-RU"/>
        </w:rPr>
        <w:softHyphen/>
        <w:t>ресы своей познавательной деятельности;</w:t>
      </w:r>
    </w:p>
    <w:p w:rsidR="00F22596" w:rsidRPr="00F22596" w:rsidRDefault="00F22596" w:rsidP="00F22596">
      <w:pPr>
        <w:widowControl/>
        <w:autoSpaceDE/>
        <w:autoSpaceDN/>
        <w:adjustRightInd/>
        <w:ind w:firstLine="709"/>
        <w:jc w:val="both"/>
        <w:rPr>
          <w:lang w:eastAsia="ru-RU"/>
        </w:rPr>
      </w:pPr>
      <w:r w:rsidRPr="00F22596">
        <w:rPr>
          <w:lang w:eastAsia="ru-RU"/>
        </w:rPr>
        <w:lastRenderedPageBreak/>
        <w:t>-умение самостоятельно планировать пути достижения целей, в том числе альтернативные, осознанно выбирать наи</w:t>
      </w:r>
      <w:r w:rsidRPr="00F22596">
        <w:rPr>
          <w:lang w:eastAsia="ru-RU"/>
        </w:rPr>
        <w:softHyphen/>
        <w:t>более эффективные способы решения учебных и познава</w:t>
      </w:r>
      <w:r w:rsidRPr="00F22596">
        <w:rPr>
          <w:lang w:eastAsia="ru-RU"/>
        </w:rPr>
        <w:softHyphen/>
        <w:t>тельных задач;</w:t>
      </w:r>
    </w:p>
    <w:p w:rsidR="00F22596" w:rsidRPr="00F22596" w:rsidRDefault="00F22596" w:rsidP="00F22596">
      <w:pPr>
        <w:widowControl/>
        <w:autoSpaceDE/>
        <w:autoSpaceDN/>
        <w:adjustRightInd/>
        <w:ind w:firstLine="709"/>
        <w:jc w:val="both"/>
        <w:rPr>
          <w:lang w:eastAsia="ru-RU"/>
        </w:rPr>
      </w:pPr>
      <w:r w:rsidRPr="00F22596">
        <w:rPr>
          <w:lang w:eastAsia="ru-RU"/>
        </w:rPr>
        <w:t>-умение соотносить свои действия с планируемыми ре</w:t>
      </w:r>
      <w:r w:rsidRPr="00F22596">
        <w:rPr>
          <w:lang w:eastAsia="ru-RU"/>
        </w:rPr>
        <w:softHyphen/>
        <w:t xml:space="preserve">зультатами, </w:t>
      </w:r>
    </w:p>
    <w:p w:rsidR="00F22596" w:rsidRPr="00F22596" w:rsidRDefault="00F22596" w:rsidP="00F22596">
      <w:pPr>
        <w:widowControl/>
        <w:autoSpaceDE/>
        <w:autoSpaceDN/>
        <w:adjustRightInd/>
        <w:ind w:firstLine="709"/>
        <w:jc w:val="both"/>
        <w:rPr>
          <w:lang w:eastAsia="ru-RU"/>
        </w:rPr>
      </w:pPr>
      <w:r w:rsidRPr="00F22596">
        <w:rPr>
          <w:lang w:eastAsia="ru-RU"/>
        </w:rPr>
        <w:t>-осуществлять контроль своей деятельности в про</w:t>
      </w:r>
      <w:r w:rsidRPr="00F22596">
        <w:rPr>
          <w:lang w:eastAsia="ru-RU"/>
        </w:rPr>
        <w:softHyphen/>
        <w:t>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22596" w:rsidRPr="00F22596" w:rsidRDefault="00F22596" w:rsidP="00F22596">
      <w:pPr>
        <w:widowControl/>
        <w:autoSpaceDE/>
        <w:autoSpaceDN/>
        <w:adjustRightInd/>
        <w:ind w:firstLine="709"/>
        <w:jc w:val="both"/>
        <w:rPr>
          <w:lang w:eastAsia="ru-RU"/>
        </w:rPr>
      </w:pPr>
      <w:r w:rsidRPr="00F22596">
        <w:rPr>
          <w:lang w:eastAsia="ru-RU"/>
        </w:rPr>
        <w:t>-умение оценивать правильность выполнения учебной за</w:t>
      </w:r>
      <w:r w:rsidRPr="00F22596">
        <w:rPr>
          <w:lang w:eastAsia="ru-RU"/>
        </w:rPr>
        <w:softHyphen/>
        <w:t>дачи, собственные возможности её решения;</w:t>
      </w:r>
    </w:p>
    <w:p w:rsidR="00F22596" w:rsidRPr="00F22596" w:rsidRDefault="00F22596" w:rsidP="00F22596">
      <w:pPr>
        <w:widowControl/>
        <w:autoSpaceDE/>
        <w:autoSpaceDN/>
        <w:adjustRightInd/>
        <w:ind w:firstLine="709"/>
        <w:jc w:val="both"/>
        <w:rPr>
          <w:lang w:eastAsia="ru-RU"/>
        </w:rPr>
      </w:pPr>
      <w:r w:rsidRPr="00F22596">
        <w:rPr>
          <w:lang w:eastAsia="ru-RU"/>
        </w:rPr>
        <w:t>-владение основами самоконтроля, самооценки, приня</w:t>
      </w:r>
      <w:r w:rsidRPr="00F22596">
        <w:rPr>
          <w:lang w:eastAsia="ru-RU"/>
        </w:rPr>
        <w:softHyphen/>
        <w:t>тия решений и осуществления осознанного выбора в учебной и познавательной деятельности;</w:t>
      </w:r>
    </w:p>
    <w:p w:rsidR="00F22596" w:rsidRPr="00F22596" w:rsidRDefault="00F22596" w:rsidP="00F22596">
      <w:pPr>
        <w:widowControl/>
        <w:autoSpaceDE/>
        <w:autoSpaceDN/>
        <w:adjustRightInd/>
        <w:ind w:firstLine="709"/>
        <w:jc w:val="both"/>
        <w:rPr>
          <w:lang w:eastAsia="ru-RU"/>
        </w:rPr>
      </w:pPr>
      <w:r w:rsidRPr="00F22596">
        <w:rPr>
          <w:lang w:eastAsia="ru-RU"/>
        </w:rPr>
        <w:t>-умение организовывать учебное сотрудничество и совме</w:t>
      </w:r>
      <w:r w:rsidRPr="00F22596">
        <w:rPr>
          <w:lang w:eastAsia="ru-RU"/>
        </w:rPr>
        <w:softHyphen/>
        <w:t>стную деятельность с учителем и сверстниками;</w:t>
      </w:r>
    </w:p>
    <w:p w:rsidR="00F22596" w:rsidRPr="00F22596" w:rsidRDefault="00F22596" w:rsidP="00F22596">
      <w:pPr>
        <w:widowControl/>
        <w:autoSpaceDE/>
        <w:autoSpaceDN/>
        <w:adjustRightInd/>
        <w:ind w:firstLine="709"/>
        <w:jc w:val="both"/>
        <w:rPr>
          <w:lang w:eastAsia="ru-RU"/>
        </w:rPr>
      </w:pPr>
      <w:r w:rsidRPr="00F22596">
        <w:rPr>
          <w:lang w:eastAsia="ru-RU"/>
        </w:rPr>
        <w:t>-умение работать индивидуально и в группе: находить об</w:t>
      </w:r>
      <w:r w:rsidRPr="00F22596">
        <w:rPr>
          <w:lang w:eastAsia="ru-RU"/>
        </w:rPr>
        <w:softHyphen/>
        <w:t>щее решение и разрешать конфликты на основе согласования позиций и учёта интересов;</w:t>
      </w:r>
    </w:p>
    <w:p w:rsidR="00F22596" w:rsidRPr="00F22596" w:rsidRDefault="00F22596" w:rsidP="00F22596">
      <w:pPr>
        <w:widowControl/>
        <w:autoSpaceDE/>
        <w:autoSpaceDN/>
        <w:adjustRightInd/>
        <w:ind w:firstLine="709"/>
        <w:jc w:val="both"/>
        <w:rPr>
          <w:lang w:eastAsia="ru-RU"/>
        </w:rPr>
      </w:pPr>
      <w:r w:rsidRPr="00F22596">
        <w:rPr>
          <w:lang w:eastAsia="ru-RU"/>
        </w:rPr>
        <w:t>-умение формулировать, аргументировать и отстаивать своё мнение;</w:t>
      </w:r>
    </w:p>
    <w:p w:rsidR="00F22596" w:rsidRPr="00F22596" w:rsidRDefault="00F22596" w:rsidP="00F22596">
      <w:pPr>
        <w:widowControl/>
        <w:autoSpaceDE/>
        <w:autoSpaceDN/>
        <w:adjustRightInd/>
        <w:ind w:firstLine="709"/>
        <w:jc w:val="both"/>
        <w:rPr>
          <w:lang w:eastAsia="ru-RU"/>
        </w:rPr>
      </w:pPr>
      <w:r w:rsidRPr="00F22596">
        <w:rPr>
          <w:lang w:eastAsia="ru-RU"/>
        </w:rPr>
        <w:t>-умение осознанно использовать речевые средства в со</w:t>
      </w:r>
      <w:r w:rsidRPr="00F22596">
        <w:rPr>
          <w:lang w:eastAsia="ru-RU"/>
        </w:rPr>
        <w:softHyphen/>
        <w:t>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F22596" w:rsidRPr="00F22596" w:rsidRDefault="00F22596" w:rsidP="00F22596">
      <w:pPr>
        <w:widowControl/>
        <w:autoSpaceDE/>
        <w:autoSpaceDN/>
        <w:adjustRightInd/>
        <w:ind w:firstLine="709"/>
        <w:jc w:val="both"/>
        <w:rPr>
          <w:lang w:eastAsia="ru-RU"/>
        </w:rPr>
      </w:pPr>
      <w:r w:rsidRPr="00F22596">
        <w:rPr>
          <w:b/>
          <w:bCs/>
          <w:lang w:eastAsia="ru-RU"/>
        </w:rPr>
        <w:t>Предметные результаты</w:t>
      </w:r>
    </w:p>
    <w:p w:rsidR="00F22596" w:rsidRPr="00F22596" w:rsidRDefault="00F22596" w:rsidP="00F22596">
      <w:pPr>
        <w:widowControl/>
        <w:autoSpaceDE/>
        <w:autoSpaceDN/>
        <w:adjustRightInd/>
        <w:ind w:firstLine="709"/>
        <w:jc w:val="both"/>
        <w:rPr>
          <w:lang w:eastAsia="ru-RU"/>
        </w:rPr>
      </w:pPr>
      <w:r w:rsidRPr="00F22596">
        <w:rPr>
          <w:lang w:eastAsia="ru-RU"/>
        </w:rPr>
        <w:t>-понимание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</w:t>
      </w:r>
      <w:r w:rsidRPr="00F22596">
        <w:rPr>
          <w:lang w:eastAsia="ru-RU"/>
        </w:rPr>
        <w:softHyphen/>
        <w:t>ального здоровья;</w:t>
      </w:r>
    </w:p>
    <w:p w:rsidR="00F22596" w:rsidRPr="00F22596" w:rsidRDefault="00F22596" w:rsidP="00F22596">
      <w:pPr>
        <w:widowControl/>
        <w:autoSpaceDE/>
        <w:autoSpaceDN/>
        <w:adjustRightInd/>
        <w:ind w:firstLine="709"/>
        <w:jc w:val="both"/>
        <w:rPr>
          <w:lang w:eastAsia="ru-RU"/>
        </w:rPr>
      </w:pPr>
      <w:r w:rsidRPr="00F22596">
        <w:rPr>
          <w:lang w:eastAsia="ru-RU"/>
        </w:rPr>
        <w:t>-овладение системой знаний о физическом совершен</w:t>
      </w:r>
      <w:r w:rsidRPr="00F22596">
        <w:rPr>
          <w:lang w:eastAsia="ru-RU"/>
        </w:rPr>
        <w:softHyphen/>
        <w:t>ствовании человека, освоение умений отбирать физические упражнения и регулировать физические нагрузки для само</w:t>
      </w:r>
      <w:r w:rsidRPr="00F22596">
        <w:rPr>
          <w:lang w:eastAsia="ru-RU"/>
        </w:rPr>
        <w:softHyphen/>
        <w:t>стоятельных систематических занятий с различной функцио</w:t>
      </w:r>
      <w:r w:rsidRPr="00F22596">
        <w:rPr>
          <w:lang w:eastAsia="ru-RU"/>
        </w:rPr>
        <w:softHyphen/>
        <w:t>нальной направленностью (оздоровительной, тренировочной, коррекционной, рекреативной и лечебной) с учётом индиви</w:t>
      </w:r>
      <w:r w:rsidRPr="00F22596">
        <w:rPr>
          <w:lang w:eastAsia="ru-RU"/>
        </w:rPr>
        <w:softHyphen/>
        <w:t>дуальных возможностей и особенностей организма, планиро</w:t>
      </w:r>
      <w:r w:rsidRPr="00F22596">
        <w:rPr>
          <w:lang w:eastAsia="ru-RU"/>
        </w:rPr>
        <w:softHyphen/>
        <w:t>вать содержание этих занятий, включать их в режим учебно</w:t>
      </w:r>
      <w:r w:rsidRPr="00F22596">
        <w:rPr>
          <w:lang w:eastAsia="ru-RU"/>
        </w:rPr>
        <w:softHyphen/>
        <w:t>го дня и учебной недели;</w:t>
      </w:r>
    </w:p>
    <w:p w:rsidR="00F22596" w:rsidRPr="00F22596" w:rsidRDefault="00F22596" w:rsidP="00F22596">
      <w:pPr>
        <w:widowControl/>
        <w:autoSpaceDE/>
        <w:autoSpaceDN/>
        <w:adjustRightInd/>
        <w:ind w:firstLine="709"/>
        <w:jc w:val="both"/>
        <w:rPr>
          <w:lang w:eastAsia="ru-RU"/>
        </w:rPr>
      </w:pPr>
      <w:r w:rsidRPr="00F22596">
        <w:rPr>
          <w:lang w:eastAsia="ru-RU"/>
        </w:rPr>
        <w:t>-приобретение опыта организации самостоятельных сис</w:t>
      </w:r>
      <w:r w:rsidRPr="00F22596">
        <w:rPr>
          <w:lang w:eastAsia="ru-RU"/>
        </w:rPr>
        <w:softHyphen/>
        <w:t>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</w:t>
      </w:r>
      <w:r w:rsidRPr="00F22596">
        <w:rPr>
          <w:lang w:eastAsia="ru-RU"/>
        </w:rPr>
        <w:softHyphen/>
        <w:t>низации и проведении занятий физической культурой, форм активного отдыха и досуга;</w:t>
      </w:r>
    </w:p>
    <w:p w:rsidR="00F22596" w:rsidRPr="00F22596" w:rsidRDefault="00F22596" w:rsidP="00F22596">
      <w:pPr>
        <w:widowControl/>
        <w:autoSpaceDE/>
        <w:autoSpaceDN/>
        <w:adjustRightInd/>
        <w:ind w:firstLine="709"/>
        <w:jc w:val="both"/>
        <w:rPr>
          <w:lang w:eastAsia="ru-RU"/>
        </w:rPr>
      </w:pPr>
      <w:r w:rsidRPr="00F22596">
        <w:rPr>
          <w:lang w:eastAsia="ru-RU"/>
        </w:rPr>
        <w:t>-формирование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</w:t>
      </w:r>
      <w:r w:rsidRPr="00F22596">
        <w:rPr>
          <w:lang w:eastAsia="ru-RU"/>
        </w:rPr>
        <w:softHyphen/>
        <w:t>вать их в разнообразных формах игровой и соревновательной деятельности;</w:t>
      </w:r>
    </w:p>
    <w:p w:rsidR="00F22596" w:rsidRPr="00F22596" w:rsidRDefault="00F22596" w:rsidP="00F22596">
      <w:pPr>
        <w:widowControl/>
        <w:autoSpaceDE/>
        <w:autoSpaceDN/>
        <w:adjustRightInd/>
        <w:ind w:firstLine="709"/>
        <w:jc w:val="both"/>
        <w:rPr>
          <w:lang w:eastAsia="ru-RU"/>
        </w:rPr>
      </w:pPr>
      <w:r w:rsidRPr="00F22596">
        <w:rPr>
          <w:lang w:eastAsia="ru-RU"/>
        </w:rPr>
        <w:t>-расширение двигательного опыта за счёт уп</w:t>
      </w:r>
      <w:r w:rsidRPr="00F22596">
        <w:rPr>
          <w:lang w:eastAsia="ru-RU"/>
        </w:rPr>
        <w:softHyphen/>
        <w:t>ражнений, ориентированных на развитие основных физиче</w:t>
      </w:r>
      <w:r w:rsidRPr="00F22596">
        <w:rPr>
          <w:lang w:eastAsia="ru-RU"/>
        </w:rPr>
        <w:softHyphen/>
        <w:t>ских качеств, повышение функциональных возможностей ос</w:t>
      </w:r>
      <w:r w:rsidRPr="00F22596">
        <w:rPr>
          <w:lang w:eastAsia="ru-RU"/>
        </w:rPr>
        <w:softHyphen/>
        <w:t>новных систем организма.</w:t>
      </w:r>
    </w:p>
    <w:p w:rsidR="00F22596" w:rsidRDefault="00F22596" w:rsidP="00F22596">
      <w:pPr>
        <w:jc w:val="both"/>
        <w:rPr>
          <w:b/>
        </w:rPr>
      </w:pPr>
    </w:p>
    <w:p w:rsidR="00F22596" w:rsidRDefault="00F22596" w:rsidP="00F22596">
      <w:pPr>
        <w:jc w:val="center"/>
        <w:rPr>
          <w:b/>
        </w:rPr>
      </w:pPr>
      <w:r>
        <w:rPr>
          <w:b/>
        </w:rPr>
        <w:t>Содержание</w:t>
      </w:r>
    </w:p>
    <w:p w:rsidR="00F22596" w:rsidRPr="009E6804" w:rsidRDefault="00F22596" w:rsidP="00F22596">
      <w:pPr>
        <w:widowControl/>
        <w:autoSpaceDE/>
        <w:autoSpaceDN/>
        <w:adjustRightInd/>
        <w:spacing w:before="100" w:beforeAutospacing="1" w:after="100" w:afterAutospacing="1"/>
        <w:rPr>
          <w:lang w:eastAsia="ru-RU"/>
        </w:rPr>
      </w:pPr>
      <w:r w:rsidRPr="00F22596">
        <w:rPr>
          <w:i/>
          <w:iCs/>
          <w:lang w:eastAsia="ru-RU"/>
        </w:rPr>
        <w:t>Легкая атлетика</w:t>
      </w:r>
      <w:r w:rsidRPr="00F22596">
        <w:rPr>
          <w:lang w:eastAsia="ru-RU"/>
        </w:rPr>
        <w:t>. Спортивная ходьба. Совершенствование техники ранее разученных упражнений в прыжках, беге и метании. Бег на дистанции: 60</w:t>
      </w:r>
      <w:r w:rsidRPr="00F22596">
        <w:rPr>
          <w:lang w:val="en" w:eastAsia="ru-RU"/>
        </w:rPr>
        <w:t> </w:t>
      </w:r>
      <w:r w:rsidRPr="00F22596">
        <w:rPr>
          <w:lang w:eastAsia="ru-RU"/>
        </w:rPr>
        <w:t>м с низкого старта (на результат), 1000</w:t>
      </w:r>
      <w:r w:rsidRPr="00F22596">
        <w:rPr>
          <w:lang w:val="en" w:eastAsia="ru-RU"/>
        </w:rPr>
        <w:t> </w:t>
      </w:r>
      <w:r w:rsidRPr="00F22596">
        <w:rPr>
          <w:lang w:eastAsia="ru-RU"/>
        </w:rPr>
        <w:t>м</w:t>
      </w:r>
      <w:r w:rsidRPr="00F22596">
        <w:rPr>
          <w:lang w:val="en" w:eastAsia="ru-RU"/>
        </w:rPr>
        <w:t> </w:t>
      </w:r>
      <w:r w:rsidRPr="00F22596">
        <w:rPr>
          <w:lang w:eastAsia="ru-RU"/>
        </w:rPr>
        <w:t xml:space="preserve">— </w:t>
      </w:r>
      <w:r w:rsidRPr="00F22596">
        <w:rPr>
          <w:i/>
          <w:iCs/>
          <w:lang w:eastAsia="ru-RU"/>
        </w:rPr>
        <w:t xml:space="preserve">девушки </w:t>
      </w:r>
      <w:r w:rsidRPr="00F22596">
        <w:rPr>
          <w:lang w:eastAsia="ru-RU"/>
        </w:rPr>
        <w:t>и 2000</w:t>
      </w:r>
      <w:r w:rsidRPr="00F22596">
        <w:rPr>
          <w:lang w:val="en" w:eastAsia="ru-RU"/>
        </w:rPr>
        <w:t> </w:t>
      </w:r>
      <w:r w:rsidRPr="00F22596">
        <w:rPr>
          <w:lang w:eastAsia="ru-RU"/>
        </w:rPr>
        <w:t>м</w:t>
      </w:r>
      <w:r w:rsidRPr="00F22596">
        <w:rPr>
          <w:lang w:val="en" w:eastAsia="ru-RU"/>
        </w:rPr>
        <w:t> </w:t>
      </w:r>
      <w:r w:rsidRPr="00F22596">
        <w:rPr>
          <w:lang w:eastAsia="ru-RU"/>
        </w:rPr>
        <w:t xml:space="preserve">— </w:t>
      </w:r>
      <w:r w:rsidRPr="00F22596">
        <w:rPr>
          <w:i/>
          <w:iCs/>
          <w:lang w:eastAsia="ru-RU"/>
        </w:rPr>
        <w:t xml:space="preserve">юноши </w:t>
      </w:r>
      <w:r w:rsidRPr="00F22596">
        <w:rPr>
          <w:lang w:eastAsia="ru-RU"/>
        </w:rPr>
        <w:t xml:space="preserve">(на результат). Кроссовый бег: </w:t>
      </w:r>
      <w:r w:rsidRPr="00F22596">
        <w:rPr>
          <w:i/>
          <w:iCs/>
          <w:lang w:eastAsia="ru-RU"/>
        </w:rPr>
        <w:t>юноши</w:t>
      </w:r>
      <w:r w:rsidRPr="00F22596">
        <w:rPr>
          <w:i/>
          <w:iCs/>
          <w:lang w:val="en" w:eastAsia="ru-RU"/>
        </w:rPr>
        <w:t> </w:t>
      </w:r>
      <w:r w:rsidRPr="00F22596">
        <w:rPr>
          <w:i/>
          <w:iCs/>
          <w:lang w:eastAsia="ru-RU"/>
        </w:rPr>
        <w:t xml:space="preserve">— </w:t>
      </w:r>
      <w:r w:rsidRPr="00F22596">
        <w:rPr>
          <w:lang w:eastAsia="ru-RU"/>
        </w:rPr>
        <w:t>3</w:t>
      </w:r>
      <w:r w:rsidRPr="00F22596">
        <w:rPr>
          <w:lang w:val="en" w:eastAsia="ru-RU"/>
        </w:rPr>
        <w:t> </w:t>
      </w:r>
      <w:r w:rsidRPr="00F22596">
        <w:rPr>
          <w:lang w:eastAsia="ru-RU"/>
        </w:rPr>
        <w:t xml:space="preserve">км, </w:t>
      </w:r>
      <w:r w:rsidRPr="00F22596">
        <w:rPr>
          <w:i/>
          <w:iCs/>
          <w:lang w:eastAsia="ru-RU"/>
        </w:rPr>
        <w:t>девушки</w:t>
      </w:r>
      <w:r w:rsidRPr="00F22596">
        <w:rPr>
          <w:i/>
          <w:iCs/>
          <w:lang w:val="en" w:eastAsia="ru-RU"/>
        </w:rPr>
        <w:t> </w:t>
      </w:r>
      <w:r w:rsidRPr="00F22596">
        <w:rPr>
          <w:i/>
          <w:iCs/>
          <w:lang w:eastAsia="ru-RU"/>
        </w:rPr>
        <w:t xml:space="preserve">— </w:t>
      </w:r>
      <w:r w:rsidRPr="00F22596">
        <w:rPr>
          <w:lang w:eastAsia="ru-RU"/>
        </w:rPr>
        <w:t>2</w:t>
      </w:r>
      <w:r w:rsidRPr="00F22596">
        <w:rPr>
          <w:lang w:val="en" w:eastAsia="ru-RU"/>
        </w:rPr>
        <w:t> </w:t>
      </w:r>
      <w:r w:rsidRPr="00F22596">
        <w:rPr>
          <w:lang w:eastAsia="ru-RU"/>
        </w:rPr>
        <w:t>км.</w:t>
      </w:r>
      <w:r w:rsidRPr="00F22596">
        <w:rPr>
          <w:lang w:eastAsia="ru-RU"/>
        </w:rPr>
        <w:br/>
      </w:r>
      <w:r w:rsidRPr="00F22596">
        <w:rPr>
          <w:lang w:val="en" w:eastAsia="ru-RU"/>
        </w:rPr>
        <w:t>      </w:t>
      </w:r>
      <w:r w:rsidRPr="00F22596">
        <w:rPr>
          <w:lang w:eastAsia="ru-RU"/>
        </w:rPr>
        <w:t xml:space="preserve">Прикладные упражнения: преодоление полосы препятствий с использованием бега, ходьбы, прыжков; передвижения на руках в висе, лазанья и </w:t>
      </w:r>
      <w:proofErr w:type="spellStart"/>
      <w:r w:rsidRPr="00F22596">
        <w:rPr>
          <w:lang w:eastAsia="ru-RU"/>
        </w:rPr>
        <w:t>перелезания</w:t>
      </w:r>
      <w:proofErr w:type="spellEnd"/>
      <w:r w:rsidRPr="00F22596">
        <w:rPr>
          <w:lang w:eastAsia="ru-RU"/>
        </w:rPr>
        <w:t>.</w:t>
      </w:r>
      <w:r w:rsidRPr="00F22596">
        <w:rPr>
          <w:lang w:eastAsia="ru-RU"/>
        </w:rPr>
        <w:br/>
      </w:r>
      <w:r w:rsidRPr="00F22596">
        <w:rPr>
          <w:lang w:val="en" w:eastAsia="ru-RU"/>
        </w:rPr>
        <w:t>      </w:t>
      </w:r>
      <w:r w:rsidRPr="009E6804">
        <w:rPr>
          <w:lang w:eastAsia="ru-RU"/>
        </w:rPr>
        <w:t>Упражнения общей физической подготовки.</w:t>
      </w:r>
    </w:p>
    <w:p w:rsidR="00F22596" w:rsidRPr="00F22596" w:rsidRDefault="00F22596" w:rsidP="00F22596">
      <w:pPr>
        <w:widowControl/>
        <w:autoSpaceDE/>
        <w:autoSpaceDN/>
        <w:adjustRightInd/>
        <w:spacing w:before="100" w:beforeAutospacing="1" w:after="100" w:afterAutospacing="1"/>
        <w:rPr>
          <w:lang w:eastAsia="ru-RU"/>
        </w:rPr>
      </w:pPr>
      <w:r w:rsidRPr="00F22596">
        <w:rPr>
          <w:i/>
          <w:iCs/>
          <w:lang w:eastAsia="ru-RU"/>
        </w:rPr>
        <w:lastRenderedPageBreak/>
        <w:t xml:space="preserve">Гимнастика с основами акробатики. </w:t>
      </w:r>
      <w:r w:rsidRPr="00F22596">
        <w:rPr>
          <w:lang w:eastAsia="ru-RU"/>
        </w:rPr>
        <w:t xml:space="preserve">Акробатическая комбинация </w:t>
      </w:r>
      <w:r w:rsidRPr="00F22596">
        <w:rPr>
          <w:i/>
          <w:iCs/>
          <w:lang w:eastAsia="ru-RU"/>
        </w:rPr>
        <w:t xml:space="preserve">(юноши): </w:t>
      </w:r>
      <w:r w:rsidRPr="00F22596">
        <w:rPr>
          <w:lang w:eastAsia="ru-RU"/>
        </w:rPr>
        <w:t>из основной стойки кувырок вперед в стойку на лопатках, упор присев, встать, из основной стойки прыжком упор присев, кувырок назад в упор ноги врозь.</w:t>
      </w:r>
      <w:r w:rsidRPr="00F22596">
        <w:rPr>
          <w:lang w:eastAsia="ru-RU"/>
        </w:rPr>
        <w:br/>
      </w:r>
      <w:r w:rsidRPr="00F22596">
        <w:rPr>
          <w:lang w:val="en" w:eastAsia="ru-RU"/>
        </w:rPr>
        <w:t>      </w:t>
      </w:r>
      <w:r w:rsidRPr="00F22596">
        <w:rPr>
          <w:lang w:eastAsia="ru-RU"/>
        </w:rPr>
        <w:t xml:space="preserve">Упражнения на гимнастическом бревне </w:t>
      </w:r>
      <w:r w:rsidRPr="00F22596">
        <w:rPr>
          <w:i/>
          <w:iCs/>
          <w:lang w:eastAsia="ru-RU"/>
        </w:rPr>
        <w:t xml:space="preserve">(девушки): </w:t>
      </w:r>
      <w:r w:rsidRPr="00F22596">
        <w:rPr>
          <w:lang w:eastAsia="ru-RU"/>
        </w:rPr>
        <w:t>танцевальные шаги (полька), ходьба со взмахами ног и поворотами; соскок из упора стоя на колене в стойку боком к бревну. Гимнастическая комбинация, составленная из разученных упражнений и с учетом индивидуальной физической и технической подготовленности.</w:t>
      </w:r>
      <w:r w:rsidRPr="00F22596">
        <w:rPr>
          <w:lang w:eastAsia="ru-RU"/>
        </w:rPr>
        <w:br/>
      </w:r>
      <w:r w:rsidRPr="00F22596">
        <w:rPr>
          <w:lang w:val="en" w:eastAsia="ru-RU"/>
        </w:rPr>
        <w:t>      </w:t>
      </w:r>
      <w:r w:rsidRPr="00F22596">
        <w:rPr>
          <w:lang w:eastAsia="ru-RU"/>
        </w:rPr>
        <w:t xml:space="preserve">Упражнения на перекладине </w:t>
      </w:r>
      <w:r w:rsidRPr="00F22596">
        <w:rPr>
          <w:i/>
          <w:iCs/>
          <w:lang w:eastAsia="ru-RU"/>
        </w:rPr>
        <w:t xml:space="preserve">(юноши): </w:t>
      </w:r>
      <w:r w:rsidRPr="00F22596">
        <w:rPr>
          <w:lang w:eastAsia="ru-RU"/>
        </w:rPr>
        <w:t>из стойки спиной к перекладине вис стоя сзади согнувшись, толчком ног вис согнувшись сзади; вис на согнутых ногах. Гимнастическая комбинация, составленная из разученных упражнений и с учетом индивидуальной физической и технической подготовленности.</w:t>
      </w:r>
      <w:r w:rsidRPr="00F22596">
        <w:rPr>
          <w:lang w:eastAsia="ru-RU"/>
        </w:rPr>
        <w:br/>
      </w:r>
      <w:r w:rsidRPr="00F22596">
        <w:rPr>
          <w:lang w:val="en" w:eastAsia="ru-RU"/>
        </w:rPr>
        <w:t>      </w:t>
      </w:r>
      <w:r w:rsidRPr="00F22596">
        <w:rPr>
          <w:lang w:eastAsia="ru-RU"/>
        </w:rPr>
        <w:t xml:space="preserve">Упражнения на брусьях: махи в упоре на руках с разведением ног над жердями; гимнастическая комбинация, составленная из разученных упражнений и с учетом индивидуальной физической и технической подготовленности </w:t>
      </w:r>
      <w:r w:rsidRPr="00F22596">
        <w:rPr>
          <w:i/>
          <w:iCs/>
          <w:lang w:eastAsia="ru-RU"/>
        </w:rPr>
        <w:t xml:space="preserve">(юноши); </w:t>
      </w:r>
      <w:r w:rsidRPr="00F22596">
        <w:rPr>
          <w:lang w:eastAsia="ru-RU"/>
        </w:rPr>
        <w:t xml:space="preserve">из виса присев на нижней жерди толчком ног подъем в упор на верхнюю жердь; гимнастическая комбинация, составленная из разученных упражнений и с учетом индивидуальной физической и технической подготовленности </w:t>
      </w:r>
      <w:r w:rsidRPr="00F22596">
        <w:rPr>
          <w:i/>
          <w:iCs/>
          <w:lang w:eastAsia="ru-RU"/>
        </w:rPr>
        <w:t>(девушки).</w:t>
      </w:r>
      <w:r w:rsidRPr="00F22596">
        <w:rPr>
          <w:lang w:eastAsia="ru-RU"/>
        </w:rPr>
        <w:br/>
      </w:r>
      <w:r w:rsidRPr="00F22596">
        <w:rPr>
          <w:lang w:val="en" w:eastAsia="ru-RU"/>
        </w:rPr>
        <w:t>      </w:t>
      </w:r>
      <w:r w:rsidRPr="00F22596">
        <w:rPr>
          <w:lang w:eastAsia="ru-RU"/>
        </w:rPr>
        <w:t>Упражнения общей физической подготовки.</w:t>
      </w:r>
    </w:p>
    <w:p w:rsidR="00F22596" w:rsidRDefault="00F22596" w:rsidP="00F22596">
      <w:pPr>
        <w:widowControl/>
        <w:autoSpaceDE/>
        <w:autoSpaceDN/>
        <w:adjustRightInd/>
        <w:spacing w:before="100" w:beforeAutospacing="1" w:after="100" w:afterAutospacing="1"/>
        <w:rPr>
          <w:lang w:val="en" w:eastAsia="ru-RU"/>
        </w:rPr>
      </w:pPr>
      <w:r w:rsidRPr="00F22596">
        <w:rPr>
          <w:lang w:val="en" w:eastAsia="ru-RU"/>
        </w:rPr>
        <w:t>      </w:t>
      </w:r>
      <w:r w:rsidRPr="00F22596">
        <w:rPr>
          <w:i/>
          <w:iCs/>
          <w:lang w:eastAsia="ru-RU"/>
        </w:rPr>
        <w:t>Лыжные гонки</w:t>
      </w:r>
      <w:r w:rsidRPr="00F22596">
        <w:rPr>
          <w:lang w:eastAsia="ru-RU"/>
        </w:rPr>
        <w:t xml:space="preserve">. </w:t>
      </w:r>
      <w:proofErr w:type="spellStart"/>
      <w:r w:rsidRPr="00F22596">
        <w:rPr>
          <w:lang w:eastAsia="ru-RU"/>
        </w:rPr>
        <w:t>Бесшажный</w:t>
      </w:r>
      <w:proofErr w:type="spellEnd"/>
      <w:r w:rsidRPr="00F22596">
        <w:rPr>
          <w:lang w:eastAsia="ru-RU"/>
        </w:rPr>
        <w:t xml:space="preserve"> ход. Передвижение по пересеченной местности с чередованием одновременных, попеременных и </w:t>
      </w:r>
      <w:proofErr w:type="spellStart"/>
      <w:r w:rsidRPr="00F22596">
        <w:rPr>
          <w:lang w:eastAsia="ru-RU"/>
        </w:rPr>
        <w:t>бесшажного</w:t>
      </w:r>
      <w:proofErr w:type="spellEnd"/>
      <w:r w:rsidRPr="00F22596">
        <w:rPr>
          <w:lang w:eastAsia="ru-RU"/>
        </w:rPr>
        <w:t xml:space="preserve"> ходов. Преодоление крутых спусков в низкой стойке. Прохождение соревновательной дистанции 3</w:t>
      </w:r>
      <w:r w:rsidRPr="00F22596">
        <w:rPr>
          <w:lang w:val="en" w:eastAsia="ru-RU"/>
        </w:rPr>
        <w:t> </w:t>
      </w:r>
      <w:r w:rsidRPr="00F22596">
        <w:rPr>
          <w:lang w:eastAsia="ru-RU"/>
        </w:rPr>
        <w:t>км.</w:t>
      </w:r>
      <w:r w:rsidRPr="00F22596">
        <w:rPr>
          <w:lang w:eastAsia="ru-RU"/>
        </w:rPr>
        <w:br/>
      </w:r>
      <w:r w:rsidRPr="00F22596">
        <w:rPr>
          <w:lang w:val="en" w:eastAsia="ru-RU"/>
        </w:rPr>
        <w:t>      </w:t>
      </w:r>
      <w:r w:rsidRPr="00F22596">
        <w:rPr>
          <w:lang w:eastAsia="ru-RU"/>
        </w:rPr>
        <w:t>Упражнения общей физической подготовки.</w:t>
      </w:r>
      <w:r w:rsidRPr="00F22596">
        <w:rPr>
          <w:lang w:eastAsia="ru-RU"/>
        </w:rPr>
        <w:br/>
      </w:r>
      <w:r w:rsidRPr="00F22596">
        <w:rPr>
          <w:lang w:val="en" w:eastAsia="ru-RU"/>
        </w:rPr>
        <w:t>      </w:t>
      </w:r>
      <w:r w:rsidRPr="00F22596">
        <w:rPr>
          <w:i/>
          <w:iCs/>
          <w:lang w:eastAsia="ru-RU"/>
        </w:rPr>
        <w:t>Спортивные игры</w:t>
      </w:r>
      <w:r w:rsidRPr="00F22596">
        <w:rPr>
          <w:lang w:eastAsia="ru-RU"/>
        </w:rPr>
        <w:br/>
      </w:r>
      <w:r w:rsidRPr="00F22596">
        <w:rPr>
          <w:lang w:val="en" w:eastAsia="ru-RU"/>
        </w:rPr>
        <w:t>      </w:t>
      </w:r>
      <w:r w:rsidRPr="00F22596">
        <w:rPr>
          <w:lang w:eastAsia="ru-RU"/>
        </w:rPr>
        <w:t xml:space="preserve">Баскетбол. Ведение мяча с обводкой пассивного и активного соперника. Отработка тактических игровых комбинаций. Технико-тактические действия в нападении (быстрое нападение) и защите (перехват мяча; борьба за мяч, не попавший в корзину). </w:t>
      </w:r>
      <w:proofErr w:type="spellStart"/>
      <w:r w:rsidRPr="00F22596">
        <w:rPr>
          <w:lang w:val="en" w:eastAsia="ru-RU"/>
        </w:rPr>
        <w:t>Игра</w:t>
      </w:r>
      <w:proofErr w:type="spellEnd"/>
      <w:r w:rsidRPr="00F22596">
        <w:rPr>
          <w:lang w:val="en" w:eastAsia="ru-RU"/>
        </w:rPr>
        <w:t xml:space="preserve"> в </w:t>
      </w:r>
      <w:proofErr w:type="spellStart"/>
      <w:r w:rsidRPr="00F22596">
        <w:rPr>
          <w:lang w:val="en" w:eastAsia="ru-RU"/>
        </w:rPr>
        <w:t>баскетбол</w:t>
      </w:r>
      <w:proofErr w:type="spellEnd"/>
      <w:r w:rsidRPr="00F22596">
        <w:rPr>
          <w:lang w:val="en" w:eastAsia="ru-RU"/>
        </w:rPr>
        <w:t xml:space="preserve"> </w:t>
      </w:r>
      <w:proofErr w:type="spellStart"/>
      <w:r w:rsidRPr="00F22596">
        <w:rPr>
          <w:lang w:val="en" w:eastAsia="ru-RU"/>
        </w:rPr>
        <w:t>по</w:t>
      </w:r>
      <w:proofErr w:type="spellEnd"/>
      <w:r w:rsidRPr="00F22596">
        <w:rPr>
          <w:lang w:val="en" w:eastAsia="ru-RU"/>
        </w:rPr>
        <w:t xml:space="preserve"> </w:t>
      </w:r>
      <w:proofErr w:type="spellStart"/>
      <w:r w:rsidRPr="00F22596">
        <w:rPr>
          <w:lang w:val="en" w:eastAsia="ru-RU"/>
        </w:rPr>
        <w:t>правилам</w:t>
      </w:r>
      <w:proofErr w:type="spellEnd"/>
      <w:r w:rsidRPr="00F22596">
        <w:rPr>
          <w:lang w:val="en" w:eastAsia="ru-RU"/>
        </w:rPr>
        <w:t>.</w:t>
      </w:r>
    </w:p>
    <w:p w:rsidR="00F22596" w:rsidRPr="00F22596" w:rsidRDefault="009E6804" w:rsidP="00F22596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lang w:eastAsia="ru-RU"/>
        </w:rPr>
      </w:pPr>
      <w:r>
        <w:rPr>
          <w:b/>
          <w:lang w:eastAsia="ru-RU"/>
        </w:rPr>
        <w:t>Тематическое планирование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65"/>
        <w:gridCol w:w="5751"/>
        <w:gridCol w:w="3603"/>
      </w:tblGrid>
      <w:tr w:rsidR="00F22596" w:rsidRPr="000E1CAE" w:rsidTr="00295C97">
        <w:tc>
          <w:tcPr>
            <w:tcW w:w="1065" w:type="dxa"/>
          </w:tcPr>
          <w:p w:rsidR="00F22596" w:rsidRPr="000E1CAE" w:rsidRDefault="00F22596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0E1CAE">
              <w:rPr>
                <w:b/>
              </w:rPr>
              <w:t>№ п/п</w:t>
            </w:r>
          </w:p>
        </w:tc>
        <w:tc>
          <w:tcPr>
            <w:tcW w:w="5751" w:type="dxa"/>
          </w:tcPr>
          <w:p w:rsidR="00F22596" w:rsidRPr="000E1CAE" w:rsidRDefault="00F22596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0E1CAE">
              <w:rPr>
                <w:b/>
              </w:rPr>
              <w:t>Раздел</w:t>
            </w:r>
          </w:p>
        </w:tc>
        <w:tc>
          <w:tcPr>
            <w:tcW w:w="3603" w:type="dxa"/>
          </w:tcPr>
          <w:p w:rsidR="00F22596" w:rsidRPr="000E1CAE" w:rsidRDefault="00F22596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0E1CAE">
              <w:rPr>
                <w:b/>
              </w:rPr>
              <w:t>Количество часов</w:t>
            </w:r>
          </w:p>
        </w:tc>
      </w:tr>
      <w:tr w:rsidR="00F22596" w:rsidRPr="000E1CAE" w:rsidTr="00295C97">
        <w:tc>
          <w:tcPr>
            <w:tcW w:w="1065" w:type="dxa"/>
          </w:tcPr>
          <w:p w:rsidR="00F22596" w:rsidRPr="000E1CAE" w:rsidRDefault="00F22596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0E1CAE">
              <w:t>1</w:t>
            </w:r>
          </w:p>
        </w:tc>
        <w:tc>
          <w:tcPr>
            <w:tcW w:w="5751" w:type="dxa"/>
          </w:tcPr>
          <w:p w:rsidR="00F22596" w:rsidRPr="000E1CAE" w:rsidRDefault="00F22596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0E1CAE">
              <w:t>Легкая атлетика</w:t>
            </w:r>
          </w:p>
        </w:tc>
        <w:tc>
          <w:tcPr>
            <w:tcW w:w="3603" w:type="dxa"/>
          </w:tcPr>
          <w:p w:rsidR="00F22596" w:rsidRPr="000E1CAE" w:rsidRDefault="00295C97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F22596" w:rsidRPr="000E1CAE" w:rsidTr="00295C97">
        <w:tc>
          <w:tcPr>
            <w:tcW w:w="1065" w:type="dxa"/>
          </w:tcPr>
          <w:p w:rsidR="00F22596" w:rsidRPr="000E1CAE" w:rsidRDefault="00F22596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0E1CAE">
              <w:t>2</w:t>
            </w:r>
          </w:p>
        </w:tc>
        <w:tc>
          <w:tcPr>
            <w:tcW w:w="5751" w:type="dxa"/>
          </w:tcPr>
          <w:p w:rsidR="00F22596" w:rsidRPr="000E1CAE" w:rsidRDefault="00F22596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0E1CAE">
              <w:t>Баскетбол</w:t>
            </w:r>
          </w:p>
        </w:tc>
        <w:tc>
          <w:tcPr>
            <w:tcW w:w="3603" w:type="dxa"/>
          </w:tcPr>
          <w:p w:rsidR="00F22596" w:rsidRPr="000E1CAE" w:rsidRDefault="00295C97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22596" w:rsidRPr="000E1CAE" w:rsidTr="00295C97">
        <w:tc>
          <w:tcPr>
            <w:tcW w:w="1065" w:type="dxa"/>
          </w:tcPr>
          <w:p w:rsidR="00F22596" w:rsidRPr="000E1CAE" w:rsidRDefault="00F22596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0E1CAE">
              <w:t>3</w:t>
            </w:r>
          </w:p>
        </w:tc>
        <w:tc>
          <w:tcPr>
            <w:tcW w:w="5751" w:type="dxa"/>
          </w:tcPr>
          <w:p w:rsidR="00F22596" w:rsidRPr="000E1CAE" w:rsidRDefault="00295C97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>
              <w:t>Гимнастика</w:t>
            </w:r>
          </w:p>
        </w:tc>
        <w:tc>
          <w:tcPr>
            <w:tcW w:w="3603" w:type="dxa"/>
          </w:tcPr>
          <w:p w:rsidR="00F22596" w:rsidRPr="000E1CAE" w:rsidRDefault="00295C97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F22596" w:rsidRPr="000E1CAE" w:rsidTr="00295C97">
        <w:tc>
          <w:tcPr>
            <w:tcW w:w="1065" w:type="dxa"/>
          </w:tcPr>
          <w:p w:rsidR="00F22596" w:rsidRPr="000E1CAE" w:rsidRDefault="00F22596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0E1CAE">
              <w:t>4</w:t>
            </w:r>
          </w:p>
        </w:tc>
        <w:tc>
          <w:tcPr>
            <w:tcW w:w="5751" w:type="dxa"/>
          </w:tcPr>
          <w:p w:rsidR="00F22596" w:rsidRPr="000E1CAE" w:rsidRDefault="00295C97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>
              <w:t>Лыжная подготовка</w:t>
            </w:r>
          </w:p>
        </w:tc>
        <w:tc>
          <w:tcPr>
            <w:tcW w:w="3603" w:type="dxa"/>
          </w:tcPr>
          <w:p w:rsidR="00F22596" w:rsidRPr="000E1CAE" w:rsidRDefault="00295C97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F22596" w:rsidRPr="000E1CAE" w:rsidTr="00295C97">
        <w:tc>
          <w:tcPr>
            <w:tcW w:w="1065" w:type="dxa"/>
          </w:tcPr>
          <w:p w:rsidR="00F22596" w:rsidRPr="000E1CAE" w:rsidRDefault="00F22596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0E1CAE">
              <w:t>5</w:t>
            </w:r>
          </w:p>
        </w:tc>
        <w:tc>
          <w:tcPr>
            <w:tcW w:w="5751" w:type="dxa"/>
          </w:tcPr>
          <w:p w:rsidR="00F22596" w:rsidRPr="000E1CAE" w:rsidRDefault="00295C97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>
              <w:t>Футбол</w:t>
            </w:r>
          </w:p>
        </w:tc>
        <w:tc>
          <w:tcPr>
            <w:tcW w:w="3603" w:type="dxa"/>
          </w:tcPr>
          <w:p w:rsidR="00F22596" w:rsidRPr="000E1CAE" w:rsidRDefault="00295C97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22596" w:rsidRPr="000E1CAE" w:rsidTr="00295C97">
        <w:tc>
          <w:tcPr>
            <w:tcW w:w="1065" w:type="dxa"/>
          </w:tcPr>
          <w:p w:rsidR="00F22596" w:rsidRDefault="00295C97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5751" w:type="dxa"/>
          </w:tcPr>
          <w:p w:rsidR="00F22596" w:rsidRDefault="00F22596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>
              <w:t>Легкая атлетика</w:t>
            </w:r>
          </w:p>
        </w:tc>
        <w:tc>
          <w:tcPr>
            <w:tcW w:w="3603" w:type="dxa"/>
          </w:tcPr>
          <w:p w:rsidR="00F22596" w:rsidRDefault="00295C97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22596" w:rsidRPr="000E1CAE" w:rsidTr="00295C97">
        <w:tc>
          <w:tcPr>
            <w:tcW w:w="1065" w:type="dxa"/>
          </w:tcPr>
          <w:p w:rsidR="00F22596" w:rsidRDefault="00F22596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5751" w:type="dxa"/>
          </w:tcPr>
          <w:p w:rsidR="00F22596" w:rsidRDefault="00F22596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>
              <w:t>Итого</w:t>
            </w:r>
          </w:p>
        </w:tc>
        <w:tc>
          <w:tcPr>
            <w:tcW w:w="3603" w:type="dxa"/>
          </w:tcPr>
          <w:p w:rsidR="00F22596" w:rsidRDefault="00F22596" w:rsidP="001602A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F22596" w:rsidRDefault="00F22596" w:rsidP="00F22596">
      <w:pPr>
        <w:jc w:val="both"/>
        <w:rPr>
          <w:b/>
        </w:rPr>
      </w:pPr>
    </w:p>
    <w:sectPr w:rsidR="00F22596" w:rsidSect="000E1CAE">
      <w:footerReference w:type="default" r:id="rId8"/>
      <w:pgSz w:w="11905" w:h="16837"/>
      <w:pgMar w:top="1134" w:right="851" w:bottom="1134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C6F" w:rsidRDefault="003A7C6F" w:rsidP="00845D8F">
      <w:r>
        <w:separator/>
      </w:r>
    </w:p>
  </w:endnote>
  <w:endnote w:type="continuationSeparator" w:id="0">
    <w:p w:rsidR="003A7C6F" w:rsidRDefault="003A7C6F" w:rsidP="0084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1B4" w:rsidRDefault="006E01B4">
    <w:pPr>
      <w:pStyle w:val="ab"/>
      <w:tabs>
        <w:tab w:val="clear" w:pos="4818"/>
        <w:tab w:val="clear" w:pos="9637"/>
        <w:tab w:val="center" w:pos="4677"/>
        <w:tab w:val="right" w:pos="9355"/>
      </w:tabs>
      <w:jc w:val="right"/>
      <w:rPr>
        <w:snapToGrid w:val="0"/>
      </w:rPr>
    </w:pPr>
  </w:p>
  <w:p w:rsidR="006E01B4" w:rsidRDefault="006E01B4">
    <w:pPr>
      <w:rPr>
        <w:snapToGrid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C6F" w:rsidRDefault="003A7C6F" w:rsidP="00845D8F">
      <w:r>
        <w:separator/>
      </w:r>
    </w:p>
  </w:footnote>
  <w:footnote w:type="continuationSeparator" w:id="0">
    <w:p w:rsidR="003A7C6F" w:rsidRDefault="003A7C6F" w:rsidP="00845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RTF_Num 6"/>
    <w:lvl w:ilvl="0">
      <w:start w:val="1"/>
      <w:numFmt w:val="bullet"/>
      <w:lvlText w:val="–"/>
      <w:lvlJc w:val="left"/>
      <w:pPr>
        <w:ind w:left="360" w:hanging="360"/>
      </w:pPr>
      <w:rPr>
        <w:rFonts w:ascii="OpenSymbol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OpenSymbol" w:eastAsia="OpenSymbol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1">
    <w:nsid w:val="00000002"/>
    <w:multiLevelType w:val="multilevel"/>
    <w:tmpl w:val="00000002"/>
    <w:name w:val="RTF_Num 3"/>
    <w:lvl w:ilvl="0">
      <w:start w:val="1"/>
      <w:numFmt w:val="bullet"/>
      <w:lvlText w:val="–"/>
      <w:lvlJc w:val="left"/>
      <w:pPr>
        <w:ind w:left="360" w:hanging="360"/>
      </w:pPr>
      <w:rPr>
        <w:rFonts w:ascii="OpenSymbol" w:eastAsia="OpenSymbol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OpenSymbol" w:eastAsia="OpenSymbol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2">
    <w:nsid w:val="00000003"/>
    <w:multiLevelType w:val="multilevel"/>
    <w:tmpl w:val="00000003"/>
    <w:name w:val="RTF_Num 4"/>
    <w:lvl w:ilvl="0">
      <w:start w:val="1"/>
      <w:numFmt w:val="bullet"/>
      <w:lvlText w:val="–"/>
      <w:lvlJc w:val="left"/>
      <w:pPr>
        <w:ind w:left="360" w:hanging="360"/>
      </w:pPr>
      <w:rPr>
        <w:rFonts w:ascii="OpenSymbol" w:eastAsia="OpenSymbol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OpenSymbol" w:eastAsia="OpenSymbol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3">
    <w:nsid w:val="00000004"/>
    <w:multiLevelType w:val="multilevel"/>
    <w:tmpl w:val="00000004"/>
    <w:name w:val="RTF_Num 5"/>
    <w:lvl w:ilvl="0">
      <w:start w:val="1"/>
      <w:numFmt w:val="bullet"/>
      <w:lvlText w:val="–"/>
      <w:lvlJc w:val="left"/>
      <w:pPr>
        <w:ind w:left="360" w:hanging="360"/>
      </w:pPr>
      <w:rPr>
        <w:rFonts w:ascii="OpenSymbol" w:eastAsia="OpenSymbol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OpenSymbol" w:eastAsia="OpenSymbol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ind w:hanging="360"/>
      </w:pPr>
      <w:rPr>
        <w:rFonts w:ascii="Symbol" w:eastAsia="OpenSymbol" w:hAnsi="Symbol"/>
      </w:rPr>
    </w:lvl>
  </w:abstractNum>
  <w:abstractNum w:abstractNumId="5">
    <w:nsid w:val="00000006"/>
    <w:multiLevelType w:val="multilevel"/>
    <w:tmpl w:val="904C233C"/>
    <w:name w:val="RTF_Num 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34F2216"/>
    <w:multiLevelType w:val="hybridMultilevel"/>
    <w:tmpl w:val="248A1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5721DA"/>
    <w:multiLevelType w:val="multilevel"/>
    <w:tmpl w:val="A952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9245C56"/>
    <w:multiLevelType w:val="hybridMultilevel"/>
    <w:tmpl w:val="8E0A8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D7865"/>
    <w:multiLevelType w:val="hybridMultilevel"/>
    <w:tmpl w:val="13D2A96A"/>
    <w:lvl w:ilvl="0" w:tplc="D390E0E4">
      <w:start w:val="1"/>
      <w:numFmt w:val="bullet"/>
      <w:lvlText w:val="•"/>
      <w:lvlJc w:val="left"/>
      <w:pPr>
        <w:ind w:left="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4A6AAC">
      <w:start w:val="1"/>
      <w:numFmt w:val="bullet"/>
      <w:lvlText w:val="o"/>
      <w:lvlJc w:val="left"/>
      <w:pPr>
        <w:ind w:left="1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9E20EA">
      <w:start w:val="1"/>
      <w:numFmt w:val="bullet"/>
      <w:lvlText w:val="▪"/>
      <w:lvlJc w:val="left"/>
      <w:pPr>
        <w:ind w:left="2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F87E60">
      <w:start w:val="1"/>
      <w:numFmt w:val="bullet"/>
      <w:lvlText w:val="•"/>
      <w:lvlJc w:val="left"/>
      <w:pPr>
        <w:ind w:left="2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B829C0">
      <w:start w:val="1"/>
      <w:numFmt w:val="bullet"/>
      <w:lvlText w:val="o"/>
      <w:lvlJc w:val="left"/>
      <w:pPr>
        <w:ind w:left="3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9A5364">
      <w:start w:val="1"/>
      <w:numFmt w:val="bullet"/>
      <w:lvlText w:val="▪"/>
      <w:lvlJc w:val="left"/>
      <w:pPr>
        <w:ind w:left="4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702244">
      <w:start w:val="1"/>
      <w:numFmt w:val="bullet"/>
      <w:lvlText w:val="•"/>
      <w:lvlJc w:val="left"/>
      <w:pPr>
        <w:ind w:left="4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9AC052">
      <w:start w:val="1"/>
      <w:numFmt w:val="bullet"/>
      <w:lvlText w:val="o"/>
      <w:lvlJc w:val="left"/>
      <w:pPr>
        <w:ind w:left="5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3A585E">
      <w:start w:val="1"/>
      <w:numFmt w:val="bullet"/>
      <w:lvlText w:val="▪"/>
      <w:lvlJc w:val="left"/>
      <w:pPr>
        <w:ind w:left="6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7231B33"/>
    <w:multiLevelType w:val="hybridMultilevel"/>
    <w:tmpl w:val="C7C66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E82BCB"/>
    <w:multiLevelType w:val="hybridMultilevel"/>
    <w:tmpl w:val="02F24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840647"/>
    <w:multiLevelType w:val="hybridMultilevel"/>
    <w:tmpl w:val="C6DA459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12"/>
  </w:num>
  <w:num w:numId="10">
    <w:abstractNumId w:val="11"/>
  </w:num>
  <w:num w:numId="11">
    <w:abstractNumId w:val="6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7FC"/>
    <w:rsid w:val="00002B03"/>
    <w:rsid w:val="000042E4"/>
    <w:rsid w:val="00022486"/>
    <w:rsid w:val="00025429"/>
    <w:rsid w:val="00051A28"/>
    <w:rsid w:val="000903FB"/>
    <w:rsid w:val="000C4F27"/>
    <w:rsid w:val="000D57D0"/>
    <w:rsid w:val="000E1CAE"/>
    <w:rsid w:val="00106697"/>
    <w:rsid w:val="001420FF"/>
    <w:rsid w:val="00195A7A"/>
    <w:rsid w:val="001A5FCB"/>
    <w:rsid w:val="001C5BDF"/>
    <w:rsid w:val="00210648"/>
    <w:rsid w:val="00217037"/>
    <w:rsid w:val="00224C69"/>
    <w:rsid w:val="00230E58"/>
    <w:rsid w:val="00256F3E"/>
    <w:rsid w:val="00295C97"/>
    <w:rsid w:val="002E0B08"/>
    <w:rsid w:val="00303AAB"/>
    <w:rsid w:val="00313EA4"/>
    <w:rsid w:val="003147A6"/>
    <w:rsid w:val="003227FC"/>
    <w:rsid w:val="00354235"/>
    <w:rsid w:val="0035449A"/>
    <w:rsid w:val="00357FFD"/>
    <w:rsid w:val="00366247"/>
    <w:rsid w:val="003A0E5D"/>
    <w:rsid w:val="003A7C6F"/>
    <w:rsid w:val="003D1198"/>
    <w:rsid w:val="003E684A"/>
    <w:rsid w:val="00406E0F"/>
    <w:rsid w:val="00432328"/>
    <w:rsid w:val="004607B9"/>
    <w:rsid w:val="00473E96"/>
    <w:rsid w:val="0049750A"/>
    <w:rsid w:val="004A610E"/>
    <w:rsid w:val="004B6221"/>
    <w:rsid w:val="004C5CFA"/>
    <w:rsid w:val="004D0F5F"/>
    <w:rsid w:val="004D2AA0"/>
    <w:rsid w:val="00501205"/>
    <w:rsid w:val="005B0E42"/>
    <w:rsid w:val="005C33CF"/>
    <w:rsid w:val="005D118C"/>
    <w:rsid w:val="005D36BC"/>
    <w:rsid w:val="00681E3F"/>
    <w:rsid w:val="006C5D3D"/>
    <w:rsid w:val="006E01B4"/>
    <w:rsid w:val="006E591D"/>
    <w:rsid w:val="0072147D"/>
    <w:rsid w:val="00737E07"/>
    <w:rsid w:val="00757412"/>
    <w:rsid w:val="00766407"/>
    <w:rsid w:val="00780EA4"/>
    <w:rsid w:val="007824F1"/>
    <w:rsid w:val="007A0F0A"/>
    <w:rsid w:val="007C021B"/>
    <w:rsid w:val="007C7CEE"/>
    <w:rsid w:val="007E52D7"/>
    <w:rsid w:val="00814BAE"/>
    <w:rsid w:val="00816CAB"/>
    <w:rsid w:val="00825F18"/>
    <w:rsid w:val="008320BA"/>
    <w:rsid w:val="00844B61"/>
    <w:rsid w:val="00845D8F"/>
    <w:rsid w:val="00850DFE"/>
    <w:rsid w:val="00857AB4"/>
    <w:rsid w:val="00863DDB"/>
    <w:rsid w:val="00890A7A"/>
    <w:rsid w:val="00891CB3"/>
    <w:rsid w:val="00894336"/>
    <w:rsid w:val="008A0EEC"/>
    <w:rsid w:val="008E4224"/>
    <w:rsid w:val="008F1B4F"/>
    <w:rsid w:val="008F1BF8"/>
    <w:rsid w:val="00994D40"/>
    <w:rsid w:val="009A7445"/>
    <w:rsid w:val="009D433C"/>
    <w:rsid w:val="009E6804"/>
    <w:rsid w:val="009F7FFB"/>
    <w:rsid w:val="00A20252"/>
    <w:rsid w:val="00A36760"/>
    <w:rsid w:val="00A4106F"/>
    <w:rsid w:val="00A53F1D"/>
    <w:rsid w:val="00A550C9"/>
    <w:rsid w:val="00A813D9"/>
    <w:rsid w:val="00A85CC9"/>
    <w:rsid w:val="00AA23CA"/>
    <w:rsid w:val="00AA4605"/>
    <w:rsid w:val="00AA7725"/>
    <w:rsid w:val="00AB3BB7"/>
    <w:rsid w:val="00AD127C"/>
    <w:rsid w:val="00AE02C1"/>
    <w:rsid w:val="00AE6827"/>
    <w:rsid w:val="00B10988"/>
    <w:rsid w:val="00B2746A"/>
    <w:rsid w:val="00B74B7D"/>
    <w:rsid w:val="00B819F9"/>
    <w:rsid w:val="00B87CD0"/>
    <w:rsid w:val="00BA3E4C"/>
    <w:rsid w:val="00BC1719"/>
    <w:rsid w:val="00BD408B"/>
    <w:rsid w:val="00BF129D"/>
    <w:rsid w:val="00BF62A1"/>
    <w:rsid w:val="00C34AE2"/>
    <w:rsid w:val="00C77BC6"/>
    <w:rsid w:val="00C8072F"/>
    <w:rsid w:val="00C92B7D"/>
    <w:rsid w:val="00CA6554"/>
    <w:rsid w:val="00CA6FD4"/>
    <w:rsid w:val="00D145D1"/>
    <w:rsid w:val="00D30579"/>
    <w:rsid w:val="00D5060A"/>
    <w:rsid w:val="00D52A7E"/>
    <w:rsid w:val="00D57368"/>
    <w:rsid w:val="00D6194D"/>
    <w:rsid w:val="00D6705C"/>
    <w:rsid w:val="00D75FC2"/>
    <w:rsid w:val="00D85E87"/>
    <w:rsid w:val="00DA3148"/>
    <w:rsid w:val="00DC56B4"/>
    <w:rsid w:val="00DD2922"/>
    <w:rsid w:val="00DD64B5"/>
    <w:rsid w:val="00E36F7C"/>
    <w:rsid w:val="00E4202B"/>
    <w:rsid w:val="00E44977"/>
    <w:rsid w:val="00E9687F"/>
    <w:rsid w:val="00ED3EE6"/>
    <w:rsid w:val="00ED4437"/>
    <w:rsid w:val="00EE17F8"/>
    <w:rsid w:val="00F06EE5"/>
    <w:rsid w:val="00F20570"/>
    <w:rsid w:val="00F22596"/>
    <w:rsid w:val="00F3418F"/>
    <w:rsid w:val="00F411D2"/>
    <w:rsid w:val="00F42D7A"/>
    <w:rsid w:val="00F47247"/>
    <w:rsid w:val="00F572AB"/>
    <w:rsid w:val="00F61259"/>
    <w:rsid w:val="00F67B85"/>
    <w:rsid w:val="00F739FD"/>
    <w:rsid w:val="00F82A22"/>
    <w:rsid w:val="00FA7CC1"/>
    <w:rsid w:val="00FC4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C7C71-F0B2-410A-9B1D-3F0F44FA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227F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227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7E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27FC"/>
    <w:rPr>
      <w:rFonts w:ascii="Arial" w:eastAsia="Times New Roman" w:hAnsi="Arial" w:cs="Arial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3227F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Title"/>
    <w:basedOn w:val="a"/>
    <w:next w:val="a4"/>
    <w:link w:val="a5"/>
    <w:uiPriority w:val="99"/>
    <w:qFormat/>
    <w:rsid w:val="003227F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rsid w:val="003227FC"/>
    <w:rPr>
      <w:rFonts w:ascii="Arial" w:eastAsia="Times New Roman" w:hAnsi="Arial" w:cs="Arial"/>
      <w:sz w:val="28"/>
      <w:szCs w:val="28"/>
    </w:rPr>
  </w:style>
  <w:style w:type="paragraph" w:styleId="a4">
    <w:name w:val="Body Text"/>
    <w:basedOn w:val="a"/>
    <w:link w:val="a6"/>
    <w:uiPriority w:val="99"/>
    <w:rsid w:val="003227F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rsid w:val="003227F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"/>
    <w:basedOn w:val="a4"/>
    <w:uiPriority w:val="99"/>
    <w:rsid w:val="003227FC"/>
  </w:style>
  <w:style w:type="paragraph" w:styleId="a8">
    <w:name w:val="caption"/>
    <w:basedOn w:val="a"/>
    <w:uiPriority w:val="99"/>
    <w:qFormat/>
    <w:rsid w:val="003227FC"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uiPriority w:val="99"/>
    <w:rsid w:val="003227FC"/>
    <w:rPr>
      <w:rFonts w:cs="Tahoma"/>
    </w:rPr>
  </w:style>
  <w:style w:type="paragraph" w:styleId="a9">
    <w:name w:val="Subtitle"/>
    <w:basedOn w:val="WW-Title"/>
    <w:next w:val="a4"/>
    <w:link w:val="aa"/>
    <w:uiPriority w:val="99"/>
    <w:qFormat/>
    <w:rsid w:val="003227FC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99"/>
    <w:rsid w:val="003227FC"/>
    <w:rPr>
      <w:rFonts w:ascii="Arial" w:eastAsia="Times New Roman" w:hAnsi="Arial" w:cs="Arial"/>
      <w:i/>
      <w:iCs/>
      <w:sz w:val="28"/>
      <w:szCs w:val="28"/>
    </w:rPr>
  </w:style>
  <w:style w:type="paragraph" w:customStyle="1" w:styleId="Index1">
    <w:name w:val="Index1"/>
    <w:basedOn w:val="a"/>
    <w:uiPriority w:val="99"/>
    <w:rsid w:val="003227FC"/>
    <w:rPr>
      <w:rFonts w:cs="Tahoma"/>
    </w:rPr>
  </w:style>
  <w:style w:type="paragraph" w:customStyle="1" w:styleId="WW-Title">
    <w:name w:val="WW-Title"/>
    <w:basedOn w:val="a"/>
    <w:next w:val="a4"/>
    <w:uiPriority w:val="99"/>
    <w:rsid w:val="003227F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a"/>
    <w:uiPriority w:val="99"/>
    <w:rsid w:val="003227FC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  <w:rsid w:val="003227FC"/>
  </w:style>
  <w:style w:type="paragraph" w:customStyle="1" w:styleId="WW-caption1">
    <w:name w:val="WW-caption1"/>
    <w:basedOn w:val="a"/>
    <w:uiPriority w:val="99"/>
    <w:rsid w:val="003227FC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uiPriority w:val="99"/>
    <w:rsid w:val="003227FC"/>
  </w:style>
  <w:style w:type="paragraph" w:customStyle="1" w:styleId="WW-Title1">
    <w:name w:val="WW-Title1"/>
    <w:basedOn w:val="a"/>
    <w:next w:val="a4"/>
    <w:uiPriority w:val="99"/>
    <w:rsid w:val="003227F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a"/>
    <w:uiPriority w:val="99"/>
    <w:rsid w:val="003227FC"/>
    <w:pPr>
      <w:spacing w:before="120" w:after="120"/>
    </w:pPr>
    <w:rPr>
      <w:i/>
      <w:iCs/>
    </w:rPr>
  </w:style>
  <w:style w:type="paragraph" w:customStyle="1" w:styleId="WW-Index11">
    <w:name w:val="WW-Index11"/>
    <w:basedOn w:val="a"/>
    <w:uiPriority w:val="99"/>
    <w:rsid w:val="003227FC"/>
  </w:style>
  <w:style w:type="paragraph" w:customStyle="1" w:styleId="3f3f3f3f3f3f3f3f3f3f">
    <w:name w:val="О3fб3fы3fч3fн3fы3fй3f (в3fе3fб3f)"/>
    <w:basedOn w:val="a"/>
    <w:uiPriority w:val="99"/>
    <w:rsid w:val="003227FC"/>
    <w:pPr>
      <w:spacing w:before="280" w:after="280"/>
    </w:pPr>
  </w:style>
  <w:style w:type="paragraph" w:customStyle="1" w:styleId="3f3f3f3f3f3f3f3f3f3f3f3f">
    <w:name w:val="Б3fе3fз3f и3fн3fт3fе3fр3fв3fа3fл3fа3f"/>
    <w:uiPriority w:val="99"/>
    <w:rsid w:val="003227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uiPriority w:val="99"/>
    <w:rsid w:val="003227FC"/>
  </w:style>
  <w:style w:type="paragraph" w:customStyle="1" w:styleId="TableHeading">
    <w:name w:val="Table Heading"/>
    <w:basedOn w:val="TableContents"/>
    <w:uiPriority w:val="99"/>
    <w:rsid w:val="003227FC"/>
    <w:pPr>
      <w:jc w:val="center"/>
    </w:pPr>
    <w:rPr>
      <w:b/>
      <w:bCs/>
    </w:rPr>
  </w:style>
  <w:style w:type="paragraph" w:styleId="ab">
    <w:name w:val="footer"/>
    <w:basedOn w:val="a"/>
    <w:link w:val="ac"/>
    <w:uiPriority w:val="99"/>
    <w:rsid w:val="003227FC"/>
    <w:pPr>
      <w:tabs>
        <w:tab w:val="center" w:pos="4818"/>
        <w:tab w:val="right" w:pos="9637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227FC"/>
    <w:rPr>
      <w:rFonts w:ascii="Times New Roman" w:eastAsia="Times New Roman" w:hAnsi="Times New Roman" w:cs="Times New Roman"/>
      <w:sz w:val="24"/>
      <w:szCs w:val="24"/>
    </w:rPr>
  </w:style>
  <w:style w:type="paragraph" w:customStyle="1" w:styleId="WW-footer">
    <w:name w:val="WW-footer"/>
    <w:basedOn w:val="a"/>
    <w:uiPriority w:val="99"/>
    <w:rsid w:val="003227FC"/>
    <w:pPr>
      <w:tabs>
        <w:tab w:val="center" w:pos="4818"/>
        <w:tab w:val="right" w:pos="9637"/>
      </w:tabs>
    </w:pPr>
  </w:style>
  <w:style w:type="paragraph" w:customStyle="1" w:styleId="WW-TableContents">
    <w:name w:val="WW-Table Contents"/>
    <w:basedOn w:val="a"/>
    <w:uiPriority w:val="99"/>
    <w:rsid w:val="003227FC"/>
  </w:style>
  <w:style w:type="paragraph" w:customStyle="1" w:styleId="WW-TableHeading">
    <w:name w:val="WW-Table Heading"/>
    <w:basedOn w:val="WW-TableContents"/>
    <w:uiPriority w:val="99"/>
    <w:rsid w:val="003227FC"/>
    <w:pPr>
      <w:jc w:val="center"/>
    </w:pPr>
    <w:rPr>
      <w:b/>
      <w:bCs/>
    </w:rPr>
  </w:style>
  <w:style w:type="paragraph" w:customStyle="1" w:styleId="WW-heading1">
    <w:name w:val="WW-heading 1"/>
    <w:basedOn w:val="a"/>
    <w:next w:val="a"/>
    <w:uiPriority w:val="99"/>
    <w:rsid w:val="003227FC"/>
    <w:pPr>
      <w:keepNext/>
      <w:jc w:val="both"/>
    </w:pPr>
    <w:rPr>
      <w:sz w:val="28"/>
      <w:szCs w:val="28"/>
    </w:rPr>
  </w:style>
  <w:style w:type="paragraph" w:customStyle="1" w:styleId="TableContents1">
    <w:name w:val="Table Contents1"/>
    <w:basedOn w:val="a"/>
    <w:uiPriority w:val="99"/>
    <w:rsid w:val="003227FC"/>
  </w:style>
  <w:style w:type="paragraph" w:customStyle="1" w:styleId="TableHeading1">
    <w:name w:val="Table Heading1"/>
    <w:basedOn w:val="TableContents1"/>
    <w:uiPriority w:val="99"/>
    <w:rsid w:val="003227FC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3227FC"/>
    <w:rPr>
      <w:rFonts w:ascii="OpenSymbol" w:eastAsia="OpenSymbol" w:hAnsi="OpenSymbol" w:cs="OpenSymbol"/>
    </w:rPr>
  </w:style>
  <w:style w:type="character" w:customStyle="1" w:styleId="RTFNum31">
    <w:name w:val="RTF_Num 3 1"/>
    <w:uiPriority w:val="99"/>
    <w:rsid w:val="003227FC"/>
    <w:rPr>
      <w:rFonts w:ascii="OpenSymbol" w:eastAsia="OpenSymbol" w:hAnsi="OpenSymbol" w:cs="OpenSymbol"/>
    </w:rPr>
  </w:style>
  <w:style w:type="character" w:customStyle="1" w:styleId="RTFNum32">
    <w:name w:val="RTF_Num 3 2"/>
    <w:uiPriority w:val="99"/>
    <w:rsid w:val="003227FC"/>
    <w:rPr>
      <w:rFonts w:ascii="OpenSymbol" w:eastAsia="OpenSymbol" w:hAnsi="OpenSymbol" w:cs="OpenSymbol"/>
    </w:rPr>
  </w:style>
  <w:style w:type="character" w:customStyle="1" w:styleId="RTFNum33">
    <w:name w:val="RTF_Num 3 3"/>
    <w:uiPriority w:val="99"/>
    <w:rsid w:val="003227FC"/>
    <w:rPr>
      <w:rFonts w:ascii="OpenSymbol" w:eastAsia="OpenSymbol" w:hAnsi="OpenSymbol" w:cs="OpenSymbol"/>
    </w:rPr>
  </w:style>
  <w:style w:type="character" w:customStyle="1" w:styleId="RTFNum34">
    <w:name w:val="RTF_Num 3 4"/>
    <w:uiPriority w:val="99"/>
    <w:rsid w:val="003227FC"/>
    <w:rPr>
      <w:rFonts w:ascii="OpenSymbol" w:eastAsia="OpenSymbol" w:hAnsi="OpenSymbol" w:cs="OpenSymbol"/>
    </w:rPr>
  </w:style>
  <w:style w:type="character" w:customStyle="1" w:styleId="RTFNum35">
    <w:name w:val="RTF_Num 3 5"/>
    <w:uiPriority w:val="99"/>
    <w:rsid w:val="003227FC"/>
    <w:rPr>
      <w:rFonts w:ascii="OpenSymbol" w:eastAsia="OpenSymbol" w:hAnsi="OpenSymbol" w:cs="OpenSymbol"/>
    </w:rPr>
  </w:style>
  <w:style w:type="character" w:customStyle="1" w:styleId="RTFNum36">
    <w:name w:val="RTF_Num 3 6"/>
    <w:uiPriority w:val="99"/>
    <w:rsid w:val="003227FC"/>
    <w:rPr>
      <w:rFonts w:ascii="OpenSymbol" w:eastAsia="OpenSymbol" w:hAnsi="OpenSymbol" w:cs="OpenSymbol"/>
    </w:rPr>
  </w:style>
  <w:style w:type="character" w:customStyle="1" w:styleId="RTFNum37">
    <w:name w:val="RTF_Num 3 7"/>
    <w:uiPriority w:val="99"/>
    <w:rsid w:val="003227FC"/>
    <w:rPr>
      <w:rFonts w:ascii="OpenSymbol" w:eastAsia="OpenSymbol" w:hAnsi="OpenSymbol" w:cs="OpenSymbol"/>
    </w:rPr>
  </w:style>
  <w:style w:type="character" w:customStyle="1" w:styleId="RTFNum38">
    <w:name w:val="RTF_Num 3 8"/>
    <w:uiPriority w:val="99"/>
    <w:rsid w:val="003227FC"/>
    <w:rPr>
      <w:rFonts w:ascii="OpenSymbol" w:eastAsia="OpenSymbol" w:hAnsi="OpenSymbol" w:cs="OpenSymbol"/>
    </w:rPr>
  </w:style>
  <w:style w:type="character" w:customStyle="1" w:styleId="RTFNum39">
    <w:name w:val="RTF_Num 3 9"/>
    <w:uiPriority w:val="99"/>
    <w:rsid w:val="003227FC"/>
    <w:rPr>
      <w:rFonts w:ascii="OpenSymbol" w:eastAsia="OpenSymbol" w:hAnsi="OpenSymbol" w:cs="OpenSymbol"/>
    </w:rPr>
  </w:style>
  <w:style w:type="character" w:customStyle="1" w:styleId="RTFNum310">
    <w:name w:val="RTF_Num 3 10"/>
    <w:uiPriority w:val="99"/>
    <w:rsid w:val="003227FC"/>
    <w:rPr>
      <w:rFonts w:ascii="OpenSymbol" w:eastAsia="OpenSymbol" w:hAnsi="OpenSymbol" w:cs="OpenSymbol"/>
    </w:rPr>
  </w:style>
  <w:style w:type="character" w:customStyle="1" w:styleId="RTFNum314">
    <w:name w:val="RTF_Num 3 14"/>
    <w:uiPriority w:val="99"/>
    <w:rsid w:val="003227FC"/>
    <w:rPr>
      <w:rFonts w:eastAsia="Times New Roman"/>
    </w:rPr>
  </w:style>
  <w:style w:type="character" w:customStyle="1" w:styleId="RTFNum324">
    <w:name w:val="RTF_Num 3 24"/>
    <w:uiPriority w:val="99"/>
    <w:rsid w:val="003227FC"/>
    <w:rPr>
      <w:rFonts w:eastAsia="Times New Roman"/>
    </w:rPr>
  </w:style>
  <w:style w:type="character" w:customStyle="1" w:styleId="RTFNum334">
    <w:name w:val="RTF_Num 3 34"/>
    <w:uiPriority w:val="99"/>
    <w:rsid w:val="003227FC"/>
    <w:rPr>
      <w:rFonts w:eastAsia="Times New Roman"/>
    </w:rPr>
  </w:style>
  <w:style w:type="character" w:customStyle="1" w:styleId="RTFNum344">
    <w:name w:val="RTF_Num 3 44"/>
    <w:uiPriority w:val="99"/>
    <w:rsid w:val="003227FC"/>
    <w:rPr>
      <w:rFonts w:eastAsia="Times New Roman"/>
    </w:rPr>
  </w:style>
  <w:style w:type="character" w:customStyle="1" w:styleId="RTFNum354">
    <w:name w:val="RTF_Num 3 54"/>
    <w:uiPriority w:val="99"/>
    <w:rsid w:val="003227FC"/>
    <w:rPr>
      <w:rFonts w:eastAsia="Times New Roman"/>
    </w:rPr>
  </w:style>
  <w:style w:type="character" w:customStyle="1" w:styleId="RTFNum364">
    <w:name w:val="RTF_Num 3 64"/>
    <w:uiPriority w:val="99"/>
    <w:rsid w:val="003227FC"/>
    <w:rPr>
      <w:rFonts w:eastAsia="Times New Roman"/>
    </w:rPr>
  </w:style>
  <w:style w:type="character" w:customStyle="1" w:styleId="RTFNum374">
    <w:name w:val="RTF_Num 3 74"/>
    <w:uiPriority w:val="99"/>
    <w:rsid w:val="003227FC"/>
    <w:rPr>
      <w:rFonts w:eastAsia="Times New Roman"/>
    </w:rPr>
  </w:style>
  <w:style w:type="character" w:customStyle="1" w:styleId="RTFNum384">
    <w:name w:val="RTF_Num 3 84"/>
    <w:uiPriority w:val="99"/>
    <w:rsid w:val="003227FC"/>
    <w:rPr>
      <w:rFonts w:eastAsia="Times New Roman"/>
    </w:rPr>
  </w:style>
  <w:style w:type="character" w:customStyle="1" w:styleId="RTFNum394">
    <w:name w:val="RTF_Num 3 94"/>
    <w:uiPriority w:val="99"/>
    <w:rsid w:val="003227FC"/>
    <w:rPr>
      <w:rFonts w:eastAsia="Times New Roman"/>
    </w:rPr>
  </w:style>
  <w:style w:type="character" w:customStyle="1" w:styleId="RTFNum3104">
    <w:name w:val="RTF_Num 3 104"/>
    <w:uiPriority w:val="99"/>
    <w:rsid w:val="003227FC"/>
    <w:rPr>
      <w:rFonts w:eastAsia="Times New Roman"/>
    </w:rPr>
  </w:style>
  <w:style w:type="character" w:customStyle="1" w:styleId="RTFNum313">
    <w:name w:val="RTF_Num 3 13"/>
    <w:uiPriority w:val="99"/>
    <w:rsid w:val="003227FC"/>
    <w:rPr>
      <w:rFonts w:ascii="OpenSymbol" w:eastAsia="OpenSymbol" w:hAnsi="OpenSymbol" w:cs="OpenSymbol"/>
    </w:rPr>
  </w:style>
  <w:style w:type="character" w:customStyle="1" w:styleId="RTFNum323">
    <w:name w:val="RTF_Num 3 23"/>
    <w:uiPriority w:val="99"/>
    <w:rsid w:val="003227FC"/>
    <w:rPr>
      <w:rFonts w:ascii="OpenSymbol" w:eastAsia="OpenSymbol" w:hAnsi="OpenSymbol" w:cs="OpenSymbol"/>
    </w:rPr>
  </w:style>
  <w:style w:type="character" w:customStyle="1" w:styleId="RTFNum333">
    <w:name w:val="RTF_Num 3 33"/>
    <w:uiPriority w:val="99"/>
    <w:rsid w:val="003227FC"/>
    <w:rPr>
      <w:rFonts w:ascii="OpenSymbol" w:eastAsia="OpenSymbol" w:hAnsi="OpenSymbol" w:cs="OpenSymbol"/>
    </w:rPr>
  </w:style>
  <w:style w:type="character" w:customStyle="1" w:styleId="RTFNum343">
    <w:name w:val="RTF_Num 3 43"/>
    <w:uiPriority w:val="99"/>
    <w:rsid w:val="003227FC"/>
    <w:rPr>
      <w:rFonts w:ascii="OpenSymbol" w:eastAsia="OpenSymbol" w:hAnsi="OpenSymbol" w:cs="OpenSymbol"/>
    </w:rPr>
  </w:style>
  <w:style w:type="character" w:customStyle="1" w:styleId="RTFNum353">
    <w:name w:val="RTF_Num 3 53"/>
    <w:uiPriority w:val="99"/>
    <w:rsid w:val="003227FC"/>
    <w:rPr>
      <w:rFonts w:ascii="OpenSymbol" w:eastAsia="OpenSymbol" w:hAnsi="OpenSymbol" w:cs="OpenSymbol"/>
    </w:rPr>
  </w:style>
  <w:style w:type="character" w:customStyle="1" w:styleId="RTFNum363">
    <w:name w:val="RTF_Num 3 63"/>
    <w:uiPriority w:val="99"/>
    <w:rsid w:val="003227FC"/>
    <w:rPr>
      <w:rFonts w:ascii="OpenSymbol" w:eastAsia="OpenSymbol" w:hAnsi="OpenSymbol" w:cs="OpenSymbol"/>
    </w:rPr>
  </w:style>
  <w:style w:type="character" w:customStyle="1" w:styleId="RTFNum373">
    <w:name w:val="RTF_Num 3 73"/>
    <w:uiPriority w:val="99"/>
    <w:rsid w:val="003227FC"/>
    <w:rPr>
      <w:rFonts w:ascii="OpenSymbol" w:eastAsia="OpenSymbol" w:hAnsi="OpenSymbol" w:cs="OpenSymbol"/>
    </w:rPr>
  </w:style>
  <w:style w:type="character" w:customStyle="1" w:styleId="RTFNum383">
    <w:name w:val="RTF_Num 3 83"/>
    <w:uiPriority w:val="99"/>
    <w:rsid w:val="003227FC"/>
    <w:rPr>
      <w:rFonts w:ascii="OpenSymbol" w:eastAsia="OpenSymbol" w:hAnsi="OpenSymbol" w:cs="OpenSymbol"/>
    </w:rPr>
  </w:style>
  <w:style w:type="character" w:customStyle="1" w:styleId="RTFNum393">
    <w:name w:val="RTF_Num 3 93"/>
    <w:uiPriority w:val="99"/>
    <w:rsid w:val="003227FC"/>
    <w:rPr>
      <w:rFonts w:ascii="OpenSymbol" w:eastAsia="OpenSymbol" w:hAnsi="OpenSymbol" w:cs="OpenSymbol"/>
    </w:rPr>
  </w:style>
  <w:style w:type="character" w:customStyle="1" w:styleId="RTFNum3103">
    <w:name w:val="RTF_Num 3 103"/>
    <w:uiPriority w:val="99"/>
    <w:rsid w:val="003227FC"/>
    <w:rPr>
      <w:rFonts w:ascii="OpenSymbol" w:eastAsia="OpenSymbol" w:hAnsi="OpenSymbol" w:cs="OpenSymbol"/>
    </w:rPr>
  </w:style>
  <w:style w:type="character" w:customStyle="1" w:styleId="RTFNum312">
    <w:name w:val="RTF_Num 3 12"/>
    <w:uiPriority w:val="99"/>
    <w:rsid w:val="003227FC"/>
    <w:rPr>
      <w:rFonts w:ascii="OpenSymbol" w:eastAsia="OpenSymbol" w:hAnsi="OpenSymbol" w:cs="OpenSymbol"/>
    </w:rPr>
  </w:style>
  <w:style w:type="character" w:customStyle="1" w:styleId="RTFNum322">
    <w:name w:val="RTF_Num 3 22"/>
    <w:uiPriority w:val="99"/>
    <w:rsid w:val="003227FC"/>
    <w:rPr>
      <w:rFonts w:ascii="OpenSymbol" w:eastAsia="OpenSymbol" w:hAnsi="OpenSymbol" w:cs="OpenSymbol"/>
    </w:rPr>
  </w:style>
  <w:style w:type="character" w:customStyle="1" w:styleId="RTFNum332">
    <w:name w:val="RTF_Num 3 32"/>
    <w:uiPriority w:val="99"/>
    <w:rsid w:val="003227FC"/>
    <w:rPr>
      <w:rFonts w:ascii="OpenSymbol" w:eastAsia="OpenSymbol" w:hAnsi="OpenSymbol" w:cs="OpenSymbol"/>
    </w:rPr>
  </w:style>
  <w:style w:type="character" w:customStyle="1" w:styleId="RTFNum342">
    <w:name w:val="RTF_Num 3 42"/>
    <w:uiPriority w:val="99"/>
    <w:rsid w:val="003227FC"/>
    <w:rPr>
      <w:rFonts w:ascii="OpenSymbol" w:eastAsia="OpenSymbol" w:hAnsi="OpenSymbol" w:cs="OpenSymbol"/>
    </w:rPr>
  </w:style>
  <w:style w:type="character" w:customStyle="1" w:styleId="RTFNum352">
    <w:name w:val="RTF_Num 3 52"/>
    <w:uiPriority w:val="99"/>
    <w:rsid w:val="003227FC"/>
    <w:rPr>
      <w:rFonts w:ascii="OpenSymbol" w:eastAsia="OpenSymbol" w:hAnsi="OpenSymbol" w:cs="OpenSymbol"/>
    </w:rPr>
  </w:style>
  <w:style w:type="character" w:customStyle="1" w:styleId="RTFNum362">
    <w:name w:val="RTF_Num 3 62"/>
    <w:uiPriority w:val="99"/>
    <w:rsid w:val="003227FC"/>
    <w:rPr>
      <w:rFonts w:ascii="OpenSymbol" w:eastAsia="OpenSymbol" w:hAnsi="OpenSymbol" w:cs="OpenSymbol"/>
    </w:rPr>
  </w:style>
  <w:style w:type="character" w:customStyle="1" w:styleId="RTFNum372">
    <w:name w:val="RTF_Num 3 72"/>
    <w:uiPriority w:val="99"/>
    <w:rsid w:val="003227FC"/>
    <w:rPr>
      <w:rFonts w:ascii="OpenSymbol" w:eastAsia="OpenSymbol" w:hAnsi="OpenSymbol" w:cs="OpenSymbol"/>
    </w:rPr>
  </w:style>
  <w:style w:type="character" w:customStyle="1" w:styleId="RTFNum382">
    <w:name w:val="RTF_Num 3 82"/>
    <w:uiPriority w:val="99"/>
    <w:rsid w:val="003227FC"/>
    <w:rPr>
      <w:rFonts w:ascii="OpenSymbol" w:eastAsia="OpenSymbol" w:hAnsi="OpenSymbol" w:cs="OpenSymbol"/>
    </w:rPr>
  </w:style>
  <w:style w:type="character" w:customStyle="1" w:styleId="RTFNum392">
    <w:name w:val="RTF_Num 3 92"/>
    <w:uiPriority w:val="99"/>
    <w:rsid w:val="003227FC"/>
    <w:rPr>
      <w:rFonts w:ascii="OpenSymbol" w:eastAsia="OpenSymbol" w:hAnsi="OpenSymbol" w:cs="OpenSymbol"/>
    </w:rPr>
  </w:style>
  <w:style w:type="character" w:customStyle="1" w:styleId="RTFNum3102">
    <w:name w:val="RTF_Num 3 102"/>
    <w:uiPriority w:val="99"/>
    <w:rsid w:val="003227FC"/>
    <w:rPr>
      <w:rFonts w:ascii="OpenSymbol" w:eastAsia="OpenSymbol" w:hAnsi="OpenSymbol" w:cs="OpenSymbol"/>
    </w:rPr>
  </w:style>
  <w:style w:type="character" w:customStyle="1" w:styleId="RTFNum311">
    <w:name w:val="RTF_Num 3 11"/>
    <w:uiPriority w:val="99"/>
    <w:rsid w:val="003227FC"/>
    <w:rPr>
      <w:rFonts w:ascii="OpenSymbol" w:eastAsia="OpenSymbol" w:hAnsi="OpenSymbol" w:cs="OpenSymbol"/>
    </w:rPr>
  </w:style>
  <w:style w:type="character" w:customStyle="1" w:styleId="RTFNum321">
    <w:name w:val="RTF_Num 3 21"/>
    <w:uiPriority w:val="99"/>
    <w:rsid w:val="003227FC"/>
    <w:rPr>
      <w:rFonts w:ascii="OpenSymbol" w:eastAsia="OpenSymbol" w:hAnsi="OpenSymbol" w:cs="OpenSymbol"/>
    </w:rPr>
  </w:style>
  <w:style w:type="character" w:customStyle="1" w:styleId="RTFNum331">
    <w:name w:val="RTF_Num 3 31"/>
    <w:uiPriority w:val="99"/>
    <w:rsid w:val="003227FC"/>
    <w:rPr>
      <w:rFonts w:ascii="OpenSymbol" w:eastAsia="OpenSymbol" w:hAnsi="OpenSymbol" w:cs="OpenSymbol"/>
    </w:rPr>
  </w:style>
  <w:style w:type="character" w:customStyle="1" w:styleId="RTFNum341">
    <w:name w:val="RTF_Num 3 41"/>
    <w:uiPriority w:val="99"/>
    <w:rsid w:val="003227FC"/>
    <w:rPr>
      <w:rFonts w:ascii="OpenSymbol" w:eastAsia="OpenSymbol" w:hAnsi="OpenSymbol" w:cs="OpenSymbol"/>
    </w:rPr>
  </w:style>
  <w:style w:type="character" w:customStyle="1" w:styleId="RTFNum351">
    <w:name w:val="RTF_Num 3 51"/>
    <w:uiPriority w:val="99"/>
    <w:rsid w:val="003227FC"/>
    <w:rPr>
      <w:rFonts w:ascii="OpenSymbol" w:eastAsia="OpenSymbol" w:hAnsi="OpenSymbol" w:cs="OpenSymbol"/>
    </w:rPr>
  </w:style>
  <w:style w:type="character" w:customStyle="1" w:styleId="RTFNum361">
    <w:name w:val="RTF_Num 3 61"/>
    <w:uiPriority w:val="99"/>
    <w:rsid w:val="003227FC"/>
    <w:rPr>
      <w:rFonts w:ascii="OpenSymbol" w:eastAsia="OpenSymbol" w:hAnsi="OpenSymbol" w:cs="OpenSymbol"/>
    </w:rPr>
  </w:style>
  <w:style w:type="character" w:customStyle="1" w:styleId="RTFNum371">
    <w:name w:val="RTF_Num 3 71"/>
    <w:uiPriority w:val="99"/>
    <w:rsid w:val="003227FC"/>
    <w:rPr>
      <w:rFonts w:ascii="OpenSymbol" w:eastAsia="OpenSymbol" w:hAnsi="OpenSymbol" w:cs="OpenSymbol"/>
    </w:rPr>
  </w:style>
  <w:style w:type="character" w:customStyle="1" w:styleId="RTFNum381">
    <w:name w:val="RTF_Num 3 81"/>
    <w:uiPriority w:val="99"/>
    <w:rsid w:val="003227FC"/>
    <w:rPr>
      <w:rFonts w:ascii="OpenSymbol" w:eastAsia="OpenSymbol" w:hAnsi="OpenSymbol" w:cs="OpenSymbol"/>
    </w:rPr>
  </w:style>
  <w:style w:type="character" w:customStyle="1" w:styleId="RTFNum391">
    <w:name w:val="RTF_Num 3 91"/>
    <w:uiPriority w:val="99"/>
    <w:rsid w:val="003227FC"/>
    <w:rPr>
      <w:rFonts w:ascii="OpenSymbol" w:eastAsia="OpenSymbol" w:hAnsi="OpenSymbol" w:cs="OpenSymbol"/>
    </w:rPr>
  </w:style>
  <w:style w:type="character" w:customStyle="1" w:styleId="RTFNum3101">
    <w:name w:val="RTF_Num 3 101"/>
    <w:uiPriority w:val="99"/>
    <w:rsid w:val="003227FC"/>
    <w:rPr>
      <w:rFonts w:ascii="OpenSymbol" w:eastAsia="OpenSymbol" w:hAnsi="OpenSymbol" w:cs="OpenSymbol"/>
    </w:rPr>
  </w:style>
  <w:style w:type="character" w:customStyle="1" w:styleId="RTFNum61">
    <w:name w:val="RTF_Num 6 1"/>
    <w:uiPriority w:val="99"/>
    <w:rsid w:val="003227FC"/>
  </w:style>
  <w:style w:type="character" w:customStyle="1" w:styleId="RTFNum62">
    <w:name w:val="RTF_Num 6 2"/>
    <w:uiPriority w:val="99"/>
    <w:rsid w:val="003227FC"/>
  </w:style>
  <w:style w:type="character" w:customStyle="1" w:styleId="RTFNum63">
    <w:name w:val="RTF_Num 6 3"/>
    <w:uiPriority w:val="99"/>
    <w:rsid w:val="003227FC"/>
  </w:style>
  <w:style w:type="character" w:customStyle="1" w:styleId="RTFNum64">
    <w:name w:val="RTF_Num 6 4"/>
    <w:uiPriority w:val="99"/>
    <w:rsid w:val="003227FC"/>
  </w:style>
  <w:style w:type="character" w:customStyle="1" w:styleId="RTFNum65">
    <w:name w:val="RTF_Num 6 5"/>
    <w:uiPriority w:val="99"/>
    <w:rsid w:val="003227FC"/>
  </w:style>
  <w:style w:type="character" w:customStyle="1" w:styleId="RTFNum66">
    <w:name w:val="RTF_Num 6 6"/>
    <w:uiPriority w:val="99"/>
    <w:rsid w:val="003227FC"/>
  </w:style>
  <w:style w:type="character" w:customStyle="1" w:styleId="RTFNum67">
    <w:name w:val="RTF_Num 6 7"/>
    <w:uiPriority w:val="99"/>
    <w:rsid w:val="003227FC"/>
  </w:style>
  <w:style w:type="character" w:customStyle="1" w:styleId="RTFNum68">
    <w:name w:val="RTF_Num 6 8"/>
    <w:uiPriority w:val="99"/>
    <w:rsid w:val="003227FC"/>
  </w:style>
  <w:style w:type="character" w:customStyle="1" w:styleId="RTFNum69">
    <w:name w:val="RTF_Num 6 9"/>
    <w:uiPriority w:val="99"/>
    <w:rsid w:val="003227FC"/>
  </w:style>
  <w:style w:type="character" w:customStyle="1" w:styleId="RTFNum610">
    <w:name w:val="RTF_Num 6 10"/>
    <w:uiPriority w:val="99"/>
    <w:rsid w:val="003227FC"/>
    <w:rPr>
      <w:rFonts w:ascii="OpenSymbol" w:eastAsia="OpenSymbol" w:hAnsi="OpenSymbol" w:cs="OpenSymbol"/>
    </w:rPr>
  </w:style>
  <w:style w:type="character" w:customStyle="1" w:styleId="RTFNum22">
    <w:name w:val="RTF_Num 2 2"/>
    <w:uiPriority w:val="99"/>
    <w:rsid w:val="003227FC"/>
    <w:rPr>
      <w:rFonts w:ascii="OpenSymbol" w:eastAsia="OpenSymbol" w:hAnsi="OpenSymbol" w:cs="OpenSymbol"/>
    </w:rPr>
  </w:style>
  <w:style w:type="character" w:customStyle="1" w:styleId="RTFNum23">
    <w:name w:val="RTF_Num 2 3"/>
    <w:uiPriority w:val="99"/>
    <w:rsid w:val="003227FC"/>
    <w:rPr>
      <w:rFonts w:ascii="OpenSymbol" w:eastAsia="OpenSymbol" w:hAnsi="OpenSymbol" w:cs="OpenSymbol"/>
    </w:rPr>
  </w:style>
  <w:style w:type="character" w:customStyle="1" w:styleId="RTFNum24">
    <w:name w:val="RTF_Num 2 4"/>
    <w:uiPriority w:val="99"/>
    <w:rsid w:val="003227FC"/>
    <w:rPr>
      <w:rFonts w:ascii="OpenSymbol" w:eastAsia="OpenSymbol" w:hAnsi="OpenSymbol" w:cs="OpenSymbol"/>
    </w:rPr>
  </w:style>
  <w:style w:type="character" w:customStyle="1" w:styleId="RTFNum25">
    <w:name w:val="RTF_Num 2 5"/>
    <w:uiPriority w:val="99"/>
    <w:rsid w:val="003227FC"/>
    <w:rPr>
      <w:rFonts w:ascii="OpenSymbol" w:eastAsia="OpenSymbol" w:hAnsi="OpenSymbol" w:cs="OpenSymbol"/>
    </w:rPr>
  </w:style>
  <w:style w:type="character" w:customStyle="1" w:styleId="RTFNum26">
    <w:name w:val="RTF_Num 2 6"/>
    <w:uiPriority w:val="99"/>
    <w:rsid w:val="003227FC"/>
    <w:rPr>
      <w:rFonts w:ascii="OpenSymbol" w:eastAsia="OpenSymbol" w:hAnsi="OpenSymbol" w:cs="OpenSymbol"/>
    </w:rPr>
  </w:style>
  <w:style w:type="character" w:customStyle="1" w:styleId="RTFNum27">
    <w:name w:val="RTF_Num 2 7"/>
    <w:uiPriority w:val="99"/>
    <w:rsid w:val="003227FC"/>
    <w:rPr>
      <w:rFonts w:ascii="OpenSymbol" w:eastAsia="OpenSymbol" w:hAnsi="OpenSymbol" w:cs="OpenSymbol"/>
    </w:rPr>
  </w:style>
  <w:style w:type="character" w:customStyle="1" w:styleId="RTFNum28">
    <w:name w:val="RTF_Num 2 8"/>
    <w:uiPriority w:val="99"/>
    <w:rsid w:val="003227FC"/>
    <w:rPr>
      <w:rFonts w:ascii="OpenSymbol" w:eastAsia="OpenSymbol" w:hAnsi="OpenSymbol" w:cs="OpenSymbol"/>
    </w:rPr>
  </w:style>
  <w:style w:type="character" w:customStyle="1" w:styleId="RTFNum29">
    <w:name w:val="RTF_Num 2 9"/>
    <w:uiPriority w:val="99"/>
    <w:rsid w:val="003227FC"/>
    <w:rPr>
      <w:rFonts w:ascii="OpenSymbol" w:eastAsia="OpenSymbol" w:hAnsi="OpenSymbol" w:cs="OpenSymbol"/>
    </w:rPr>
  </w:style>
  <w:style w:type="character" w:customStyle="1" w:styleId="RTFNum210">
    <w:name w:val="RTF_Num 2 10"/>
    <w:uiPriority w:val="99"/>
    <w:rsid w:val="003227FC"/>
    <w:rPr>
      <w:rFonts w:ascii="OpenSymbol" w:eastAsia="OpenSymbol" w:hAnsi="OpenSymbol" w:cs="OpenSymbol"/>
    </w:rPr>
  </w:style>
  <w:style w:type="character" w:customStyle="1" w:styleId="RTFNum41">
    <w:name w:val="RTF_Num 4 1"/>
    <w:uiPriority w:val="99"/>
    <w:rsid w:val="003227FC"/>
    <w:rPr>
      <w:rFonts w:ascii="OpenSymbol" w:eastAsia="OpenSymbol" w:hAnsi="OpenSymbol" w:cs="OpenSymbol"/>
    </w:rPr>
  </w:style>
  <w:style w:type="character" w:customStyle="1" w:styleId="RTFNum42">
    <w:name w:val="RTF_Num 4 2"/>
    <w:uiPriority w:val="99"/>
    <w:rsid w:val="003227FC"/>
    <w:rPr>
      <w:rFonts w:ascii="OpenSymbol" w:eastAsia="OpenSymbol" w:hAnsi="OpenSymbol" w:cs="OpenSymbol"/>
    </w:rPr>
  </w:style>
  <w:style w:type="character" w:customStyle="1" w:styleId="RTFNum43">
    <w:name w:val="RTF_Num 4 3"/>
    <w:uiPriority w:val="99"/>
    <w:rsid w:val="003227FC"/>
    <w:rPr>
      <w:rFonts w:ascii="OpenSymbol" w:eastAsia="OpenSymbol" w:hAnsi="OpenSymbol" w:cs="OpenSymbol"/>
    </w:rPr>
  </w:style>
  <w:style w:type="character" w:customStyle="1" w:styleId="RTFNum44">
    <w:name w:val="RTF_Num 4 4"/>
    <w:uiPriority w:val="99"/>
    <w:rsid w:val="003227FC"/>
    <w:rPr>
      <w:rFonts w:ascii="OpenSymbol" w:eastAsia="OpenSymbol" w:hAnsi="OpenSymbol" w:cs="OpenSymbol"/>
    </w:rPr>
  </w:style>
  <w:style w:type="character" w:customStyle="1" w:styleId="RTFNum45">
    <w:name w:val="RTF_Num 4 5"/>
    <w:uiPriority w:val="99"/>
    <w:rsid w:val="003227FC"/>
    <w:rPr>
      <w:rFonts w:ascii="OpenSymbol" w:eastAsia="OpenSymbol" w:hAnsi="OpenSymbol" w:cs="OpenSymbol"/>
    </w:rPr>
  </w:style>
  <w:style w:type="character" w:customStyle="1" w:styleId="RTFNum46">
    <w:name w:val="RTF_Num 4 6"/>
    <w:uiPriority w:val="99"/>
    <w:rsid w:val="003227FC"/>
    <w:rPr>
      <w:rFonts w:ascii="OpenSymbol" w:eastAsia="OpenSymbol" w:hAnsi="OpenSymbol" w:cs="OpenSymbol"/>
    </w:rPr>
  </w:style>
  <w:style w:type="character" w:customStyle="1" w:styleId="RTFNum47">
    <w:name w:val="RTF_Num 4 7"/>
    <w:uiPriority w:val="99"/>
    <w:rsid w:val="003227FC"/>
    <w:rPr>
      <w:rFonts w:ascii="OpenSymbol" w:eastAsia="OpenSymbol" w:hAnsi="OpenSymbol" w:cs="OpenSymbol"/>
    </w:rPr>
  </w:style>
  <w:style w:type="character" w:customStyle="1" w:styleId="RTFNum48">
    <w:name w:val="RTF_Num 4 8"/>
    <w:uiPriority w:val="99"/>
    <w:rsid w:val="003227FC"/>
    <w:rPr>
      <w:rFonts w:ascii="OpenSymbol" w:eastAsia="OpenSymbol" w:hAnsi="OpenSymbol" w:cs="OpenSymbol"/>
    </w:rPr>
  </w:style>
  <w:style w:type="character" w:customStyle="1" w:styleId="RTFNum49">
    <w:name w:val="RTF_Num 4 9"/>
    <w:uiPriority w:val="99"/>
    <w:rsid w:val="003227FC"/>
    <w:rPr>
      <w:rFonts w:ascii="OpenSymbol" w:eastAsia="OpenSymbol" w:hAnsi="OpenSymbol" w:cs="OpenSymbol"/>
    </w:rPr>
  </w:style>
  <w:style w:type="character" w:customStyle="1" w:styleId="RTFNum410">
    <w:name w:val="RTF_Num 4 10"/>
    <w:uiPriority w:val="99"/>
    <w:rsid w:val="003227FC"/>
    <w:rPr>
      <w:rFonts w:ascii="OpenSymbol" w:eastAsia="OpenSymbol" w:hAnsi="OpenSymbol" w:cs="OpenSymbol"/>
    </w:rPr>
  </w:style>
  <w:style w:type="character" w:customStyle="1" w:styleId="RTFNum51">
    <w:name w:val="RTF_Num 5 1"/>
    <w:uiPriority w:val="99"/>
    <w:rsid w:val="003227FC"/>
    <w:rPr>
      <w:rFonts w:ascii="OpenSymbol" w:eastAsia="OpenSymbol" w:hAnsi="OpenSymbol" w:cs="OpenSymbol"/>
    </w:rPr>
  </w:style>
  <w:style w:type="character" w:customStyle="1" w:styleId="RTFNum52">
    <w:name w:val="RTF_Num 5 2"/>
    <w:uiPriority w:val="99"/>
    <w:rsid w:val="003227FC"/>
    <w:rPr>
      <w:rFonts w:ascii="OpenSymbol" w:eastAsia="OpenSymbol" w:hAnsi="OpenSymbol" w:cs="OpenSymbol"/>
    </w:rPr>
  </w:style>
  <w:style w:type="character" w:customStyle="1" w:styleId="RTFNum53">
    <w:name w:val="RTF_Num 5 3"/>
    <w:uiPriority w:val="99"/>
    <w:rsid w:val="003227FC"/>
    <w:rPr>
      <w:rFonts w:ascii="OpenSymbol" w:eastAsia="OpenSymbol" w:hAnsi="OpenSymbol" w:cs="OpenSymbol"/>
    </w:rPr>
  </w:style>
  <w:style w:type="character" w:customStyle="1" w:styleId="RTFNum54">
    <w:name w:val="RTF_Num 5 4"/>
    <w:uiPriority w:val="99"/>
    <w:rsid w:val="003227FC"/>
    <w:rPr>
      <w:rFonts w:ascii="OpenSymbol" w:eastAsia="OpenSymbol" w:hAnsi="OpenSymbol" w:cs="OpenSymbol"/>
    </w:rPr>
  </w:style>
  <w:style w:type="character" w:customStyle="1" w:styleId="RTFNum55">
    <w:name w:val="RTF_Num 5 5"/>
    <w:uiPriority w:val="99"/>
    <w:rsid w:val="003227FC"/>
    <w:rPr>
      <w:rFonts w:ascii="OpenSymbol" w:eastAsia="OpenSymbol" w:hAnsi="OpenSymbol" w:cs="OpenSymbol"/>
    </w:rPr>
  </w:style>
  <w:style w:type="character" w:customStyle="1" w:styleId="RTFNum56">
    <w:name w:val="RTF_Num 5 6"/>
    <w:uiPriority w:val="99"/>
    <w:rsid w:val="003227FC"/>
    <w:rPr>
      <w:rFonts w:ascii="OpenSymbol" w:eastAsia="OpenSymbol" w:hAnsi="OpenSymbol" w:cs="OpenSymbol"/>
    </w:rPr>
  </w:style>
  <w:style w:type="character" w:customStyle="1" w:styleId="RTFNum57">
    <w:name w:val="RTF_Num 5 7"/>
    <w:uiPriority w:val="99"/>
    <w:rsid w:val="003227FC"/>
    <w:rPr>
      <w:rFonts w:ascii="OpenSymbol" w:eastAsia="OpenSymbol" w:hAnsi="OpenSymbol" w:cs="OpenSymbol"/>
    </w:rPr>
  </w:style>
  <w:style w:type="character" w:customStyle="1" w:styleId="RTFNum58">
    <w:name w:val="RTF_Num 5 8"/>
    <w:uiPriority w:val="99"/>
    <w:rsid w:val="003227FC"/>
    <w:rPr>
      <w:rFonts w:ascii="OpenSymbol" w:eastAsia="OpenSymbol" w:hAnsi="OpenSymbol" w:cs="OpenSymbol"/>
    </w:rPr>
  </w:style>
  <w:style w:type="character" w:customStyle="1" w:styleId="RTFNum59">
    <w:name w:val="RTF_Num 5 9"/>
    <w:uiPriority w:val="99"/>
    <w:rsid w:val="003227FC"/>
    <w:rPr>
      <w:rFonts w:ascii="OpenSymbol" w:eastAsia="OpenSymbol" w:hAnsi="OpenSymbol" w:cs="OpenSymbol"/>
    </w:rPr>
  </w:style>
  <w:style w:type="character" w:customStyle="1" w:styleId="RTFNum510">
    <w:name w:val="RTF_Num 5 10"/>
    <w:uiPriority w:val="99"/>
    <w:rsid w:val="003227FC"/>
    <w:rPr>
      <w:rFonts w:ascii="OpenSymbol" w:eastAsia="OpenSymbol" w:hAnsi="OpenSymbol" w:cs="OpenSymbol"/>
    </w:rPr>
  </w:style>
  <w:style w:type="character" w:customStyle="1" w:styleId="WW-RTFNum61">
    <w:name w:val="WW-RTF_Num 6 1"/>
    <w:uiPriority w:val="99"/>
    <w:rsid w:val="003227FC"/>
    <w:rPr>
      <w:rFonts w:ascii="Symbol" w:eastAsia="Times New Roman" w:hAnsi="Symbol" w:cs="Symbol"/>
    </w:rPr>
  </w:style>
  <w:style w:type="character" w:customStyle="1" w:styleId="WW-RTFNum62">
    <w:name w:val="WW-RTF_Num 6 2"/>
    <w:uiPriority w:val="99"/>
    <w:rsid w:val="003227FC"/>
  </w:style>
  <w:style w:type="character" w:customStyle="1" w:styleId="WW-RTFNum63">
    <w:name w:val="WW-RTF_Num 6 3"/>
    <w:uiPriority w:val="99"/>
    <w:rsid w:val="003227FC"/>
  </w:style>
  <w:style w:type="character" w:customStyle="1" w:styleId="WW-RTFNum64">
    <w:name w:val="WW-RTF_Num 6 4"/>
    <w:uiPriority w:val="99"/>
    <w:rsid w:val="003227FC"/>
  </w:style>
  <w:style w:type="character" w:customStyle="1" w:styleId="WW-RTFNum65">
    <w:name w:val="WW-RTF_Num 6 5"/>
    <w:uiPriority w:val="99"/>
    <w:rsid w:val="003227FC"/>
  </w:style>
  <w:style w:type="character" w:customStyle="1" w:styleId="WW-RTFNum66">
    <w:name w:val="WW-RTF_Num 6 6"/>
    <w:uiPriority w:val="99"/>
    <w:rsid w:val="003227FC"/>
  </w:style>
  <w:style w:type="character" w:customStyle="1" w:styleId="WW-RTFNum67">
    <w:name w:val="WW-RTF_Num 6 7"/>
    <w:uiPriority w:val="99"/>
    <w:rsid w:val="003227FC"/>
  </w:style>
  <w:style w:type="character" w:customStyle="1" w:styleId="WW-RTFNum68">
    <w:name w:val="WW-RTF_Num 6 8"/>
    <w:uiPriority w:val="99"/>
    <w:rsid w:val="003227FC"/>
  </w:style>
  <w:style w:type="character" w:customStyle="1" w:styleId="WW-RTFNum69">
    <w:name w:val="WW-RTF_Num 6 9"/>
    <w:uiPriority w:val="99"/>
    <w:rsid w:val="003227FC"/>
  </w:style>
  <w:style w:type="character" w:customStyle="1" w:styleId="WW8Num10z0">
    <w:name w:val="WW8Num10z0"/>
    <w:uiPriority w:val="99"/>
    <w:rsid w:val="003227FC"/>
    <w:rPr>
      <w:rFonts w:ascii="Symbol" w:eastAsia="Times New Roman" w:hAnsi="Symbol" w:cs="Symbol"/>
    </w:rPr>
  </w:style>
  <w:style w:type="character" w:customStyle="1" w:styleId="BulletSymbols">
    <w:name w:val="Bullet Symbols"/>
    <w:uiPriority w:val="99"/>
    <w:rsid w:val="003227FC"/>
    <w:rPr>
      <w:rFonts w:ascii="OpenSymbol" w:eastAsia="OpenSymbol" w:hAnsi="OpenSymbol" w:cs="OpenSymbol"/>
    </w:rPr>
  </w:style>
  <w:style w:type="character" w:customStyle="1" w:styleId="3f3f3f3f3f3f3f3f3f3f3f3f3f3f3f3f3f3f3f">
    <w:name w:val="О3fс3fн3fо3fв3fн3fо3fй3f ш3fр3fи3fф3fт3f а3fб3fз3fа3fц3fа3f"/>
    <w:uiPriority w:val="99"/>
    <w:rsid w:val="003227FC"/>
    <w:rPr>
      <w:rFonts w:eastAsia="Times New Roman"/>
    </w:rPr>
  </w:style>
  <w:style w:type="character" w:styleId="ad">
    <w:name w:val="Emphasis"/>
    <w:basedOn w:val="3f3f3f3f3f3f3f3f3f3f3f3f3f3f3f3f3f3f3f"/>
    <w:uiPriority w:val="99"/>
    <w:qFormat/>
    <w:rsid w:val="003227FC"/>
    <w:rPr>
      <w:rFonts w:eastAsia="Times New Roman"/>
      <w:i/>
      <w:iCs/>
    </w:rPr>
  </w:style>
  <w:style w:type="character" w:customStyle="1" w:styleId="StrongEmphasis">
    <w:name w:val="Strong Emphasis"/>
    <w:basedOn w:val="3f3f3f3f3f3f3f3f3f3f3f3f3f3f3f3f3f3f3f"/>
    <w:uiPriority w:val="99"/>
    <w:rsid w:val="003227FC"/>
    <w:rPr>
      <w:rFonts w:eastAsia="Times New Roman"/>
      <w:b/>
      <w:bCs/>
    </w:rPr>
  </w:style>
  <w:style w:type="character" w:customStyle="1" w:styleId="letter1">
    <w:name w:val="letter1"/>
    <w:basedOn w:val="3f3f3f3f3f3f3f3f3f3f3f3f3f3f3f3f3f3f3f"/>
    <w:uiPriority w:val="99"/>
    <w:rsid w:val="003227FC"/>
    <w:rPr>
      <w:rFonts w:eastAsia="Times New Roman"/>
    </w:rPr>
  </w:style>
  <w:style w:type="character" w:customStyle="1" w:styleId="Internetlink">
    <w:name w:val="Internet link"/>
    <w:basedOn w:val="3f3f3f3f3f3f3f3f3f3f3f3f3f3f3f3f3f3f3f"/>
    <w:uiPriority w:val="99"/>
    <w:rsid w:val="003227FC"/>
    <w:rPr>
      <w:rFonts w:eastAsia="Times New Roman"/>
      <w:color w:val="0000FF"/>
      <w:u w:val="single"/>
    </w:rPr>
  </w:style>
  <w:style w:type="character" w:customStyle="1" w:styleId="ListLabel1">
    <w:name w:val="ListLabel 1"/>
    <w:uiPriority w:val="99"/>
    <w:rsid w:val="003227FC"/>
  </w:style>
  <w:style w:type="paragraph" w:customStyle="1" w:styleId="c8">
    <w:name w:val="c8"/>
    <w:basedOn w:val="a"/>
    <w:rsid w:val="003E684A"/>
    <w:pPr>
      <w:widowControl/>
      <w:autoSpaceDE/>
      <w:autoSpaceDN/>
      <w:adjustRightInd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3E684A"/>
  </w:style>
  <w:style w:type="character" w:customStyle="1" w:styleId="c7">
    <w:name w:val="c7"/>
    <w:basedOn w:val="a0"/>
    <w:rsid w:val="003E684A"/>
  </w:style>
  <w:style w:type="paragraph" w:styleId="ae">
    <w:name w:val="List Paragraph"/>
    <w:basedOn w:val="a"/>
    <w:uiPriority w:val="34"/>
    <w:qFormat/>
    <w:rsid w:val="00890A7A"/>
    <w:pPr>
      <w:ind w:left="720"/>
      <w:contextualSpacing/>
    </w:pPr>
  </w:style>
  <w:style w:type="table" w:styleId="af">
    <w:name w:val="Table Grid"/>
    <w:basedOn w:val="a1"/>
    <w:uiPriority w:val="59"/>
    <w:rsid w:val="00106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link w:val="NoSpacingChar"/>
    <w:rsid w:val="00AA4605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NoSpacingChar">
    <w:name w:val="No Spacing Char"/>
    <w:link w:val="11"/>
    <w:locked/>
    <w:rsid w:val="00AA4605"/>
    <w:rPr>
      <w:rFonts w:ascii="Calibri" w:eastAsia="Calibri" w:hAnsi="Calibri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37E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994D4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94D40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210648"/>
    <w:pPr>
      <w:widowControl/>
      <w:autoSpaceDE/>
      <w:autoSpaceDN/>
      <w:adjustRightInd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8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435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0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87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3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80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8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0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2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54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4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8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83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4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45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27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95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033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30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294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953898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1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54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34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95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41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512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166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397073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59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0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42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54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926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4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0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36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2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47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85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06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801A7-162F-403E-937A-C78183BAD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12</Pages>
  <Words>5086</Words>
  <Characters>28993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Nastia</dc:creator>
  <cp:lastModifiedBy>User9</cp:lastModifiedBy>
  <cp:revision>15</cp:revision>
  <cp:lastPrinted>2013-10-30T06:11:00Z</cp:lastPrinted>
  <dcterms:created xsi:type="dcterms:W3CDTF">2015-06-22T17:41:00Z</dcterms:created>
  <dcterms:modified xsi:type="dcterms:W3CDTF">2020-09-18T06:47:00Z</dcterms:modified>
</cp:coreProperties>
</file>